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1C" w:rsidRPr="00145D83" w:rsidRDefault="00AE621C" w:rsidP="00AE621C">
      <w:pPr>
        <w:jc w:val="center"/>
        <w:rPr>
          <w:rFonts w:cs="Times New Roman"/>
          <w:sz w:val="40"/>
          <w:szCs w:val="40"/>
        </w:rPr>
      </w:pPr>
      <w:r w:rsidRPr="00145D83">
        <w:rPr>
          <w:rFonts w:cs="Times New Roman"/>
          <w:sz w:val="40"/>
          <w:szCs w:val="40"/>
        </w:rPr>
        <w:t xml:space="preserve">STAGE </w:t>
      </w:r>
      <w:r w:rsidR="00DB095D">
        <w:rPr>
          <w:rFonts w:cs="Times New Roman"/>
          <w:sz w:val="40"/>
          <w:szCs w:val="40"/>
        </w:rPr>
        <w:t>FONTAINEBLEAU</w:t>
      </w:r>
    </w:p>
    <w:p w:rsidR="00AE621C" w:rsidRPr="00145D83" w:rsidRDefault="00AE621C" w:rsidP="00AE621C">
      <w:pPr>
        <w:jc w:val="center"/>
        <w:rPr>
          <w:rFonts w:cs="Times New Roman"/>
        </w:rPr>
      </w:pPr>
    </w:p>
    <w:p w:rsidR="00AE621C" w:rsidRPr="00145D83" w:rsidRDefault="00AE621C" w:rsidP="00AE621C">
      <w:pPr>
        <w:jc w:val="center"/>
        <w:rPr>
          <w:rFonts w:cs="Times New Roman"/>
        </w:rPr>
      </w:pPr>
      <w:r w:rsidRPr="00145D83">
        <w:rPr>
          <w:rFonts w:cs="Times New Roman"/>
        </w:rPr>
        <w:t xml:space="preserve">DU </w:t>
      </w:r>
      <w:r w:rsidR="00DB095D">
        <w:rPr>
          <w:rFonts w:cs="Times New Roman"/>
        </w:rPr>
        <w:t>LUNDI 2</w:t>
      </w:r>
      <w:r w:rsidR="005C56C3">
        <w:rPr>
          <w:rFonts w:cs="Times New Roman"/>
        </w:rPr>
        <w:t>6</w:t>
      </w:r>
      <w:r w:rsidRPr="00145D83">
        <w:rPr>
          <w:rFonts w:cs="Times New Roman"/>
        </w:rPr>
        <w:t xml:space="preserve"> AU </w:t>
      </w:r>
      <w:r w:rsidR="005C56C3">
        <w:rPr>
          <w:rFonts w:cs="Times New Roman"/>
        </w:rPr>
        <w:t>JEUDI 29 OCTOBRE</w:t>
      </w:r>
      <w:r w:rsidR="00022CDD">
        <w:rPr>
          <w:rFonts w:cs="Times New Roman"/>
        </w:rPr>
        <w:t xml:space="preserve"> 2020</w:t>
      </w:r>
      <w:bookmarkStart w:id="0" w:name="_GoBack"/>
      <w:bookmarkEnd w:id="0"/>
    </w:p>
    <w:p w:rsidR="00A45AA3" w:rsidRPr="00145D83" w:rsidRDefault="00A45AA3" w:rsidP="00AE621C">
      <w:pPr>
        <w:jc w:val="center"/>
        <w:rPr>
          <w:rFonts w:cs="Times New Roman"/>
          <w:sz w:val="32"/>
        </w:rPr>
      </w:pPr>
    </w:p>
    <w:p w:rsidR="00A45AA3" w:rsidRPr="00145D83" w:rsidRDefault="00A45AA3" w:rsidP="00AE621C">
      <w:pPr>
        <w:jc w:val="center"/>
        <w:rPr>
          <w:rFonts w:cs="Times New Roman"/>
          <w:sz w:val="32"/>
        </w:rPr>
      </w:pPr>
    </w:p>
    <w:p w:rsidR="00A45AA3" w:rsidRPr="00145D83" w:rsidRDefault="00A45AA3">
      <w:pPr>
        <w:jc w:val="center"/>
        <w:rPr>
          <w:rFonts w:cs="Times New Roman"/>
          <w:sz w:val="32"/>
        </w:rPr>
      </w:pPr>
    </w:p>
    <w:p w:rsidR="00A45AA3" w:rsidRPr="00145D83" w:rsidRDefault="00A45AA3">
      <w:pPr>
        <w:rPr>
          <w:rFonts w:cs="Times New Roman"/>
          <w:sz w:val="32"/>
        </w:rPr>
      </w:pPr>
    </w:p>
    <w:p w:rsidR="00A45AA3" w:rsidRPr="00145D83" w:rsidRDefault="008B126D">
      <w:pPr>
        <w:ind w:left="850"/>
        <w:rPr>
          <w:rFonts w:cs="Times New Roman"/>
        </w:rPr>
      </w:pPr>
      <w:r w:rsidRPr="00145D83">
        <w:rPr>
          <w:rFonts w:cs="Times New Roman"/>
          <w:b/>
          <w:bCs/>
        </w:rPr>
        <w:t>FICHE D'INSCRIPTION</w:t>
      </w:r>
    </w:p>
    <w:p w:rsidR="00A45AA3" w:rsidRPr="00145D83" w:rsidRDefault="00A45AA3">
      <w:pPr>
        <w:ind w:left="850"/>
        <w:rPr>
          <w:rFonts w:cs="Times New Roman"/>
        </w:rPr>
      </w:pPr>
    </w:p>
    <w:p w:rsidR="00A45AA3" w:rsidRPr="00145D83" w:rsidRDefault="00A45AA3">
      <w:pPr>
        <w:ind w:left="850"/>
        <w:rPr>
          <w:rFonts w:cs="Times New Roman"/>
        </w:rPr>
      </w:pPr>
    </w:p>
    <w:p w:rsidR="00A45AA3" w:rsidRPr="00145D83" w:rsidRDefault="008B126D">
      <w:pPr>
        <w:autoSpaceDE w:val="0"/>
        <w:ind w:left="850"/>
        <w:rPr>
          <w:rFonts w:cs="Times New Roman"/>
        </w:rPr>
      </w:pPr>
      <w:r w:rsidRPr="00145D83">
        <w:rPr>
          <w:rFonts w:cs="Times New Roman"/>
        </w:rPr>
        <w:t>NOM: ..........................................PRENOM: ..........................................</w:t>
      </w:r>
    </w:p>
    <w:p w:rsidR="00A45AA3" w:rsidRPr="00145D83" w:rsidRDefault="00A45AA3">
      <w:pPr>
        <w:autoSpaceDE w:val="0"/>
        <w:ind w:left="850"/>
        <w:rPr>
          <w:rFonts w:cs="Times New Roman"/>
        </w:rPr>
      </w:pPr>
    </w:p>
    <w:p w:rsidR="00A45AA3" w:rsidRPr="00145D83" w:rsidRDefault="008B126D">
      <w:pPr>
        <w:autoSpaceDE w:val="0"/>
        <w:ind w:left="850"/>
        <w:rPr>
          <w:rFonts w:cs="Times New Roman"/>
        </w:rPr>
      </w:pPr>
      <w:r w:rsidRPr="00145D83">
        <w:rPr>
          <w:rFonts w:cs="Times New Roman"/>
        </w:rPr>
        <w:t>ADRESSE: ...............................................................................................</w:t>
      </w:r>
    </w:p>
    <w:p w:rsidR="00A45AA3" w:rsidRPr="00145D83" w:rsidRDefault="00A45AA3">
      <w:pPr>
        <w:autoSpaceDE w:val="0"/>
        <w:ind w:left="850"/>
        <w:rPr>
          <w:rFonts w:cs="Times New Roman"/>
        </w:rPr>
      </w:pPr>
    </w:p>
    <w:p w:rsidR="00A45AA3" w:rsidRPr="00145D83" w:rsidRDefault="008B126D">
      <w:pPr>
        <w:autoSpaceDE w:val="0"/>
        <w:ind w:left="850"/>
        <w:rPr>
          <w:rFonts w:cs="Times New Roman"/>
        </w:rPr>
      </w:pPr>
      <w:r w:rsidRPr="00145D83">
        <w:rPr>
          <w:rFonts w:eastAsia="TimesNewRomanPSMT" w:cs="Times New Roman"/>
        </w:rPr>
        <w:t>……………………</w:t>
      </w:r>
      <w:r w:rsidRPr="00145D83">
        <w:rPr>
          <w:rFonts w:cs="Times New Roman"/>
        </w:rPr>
        <w:t>..................................................................................</w:t>
      </w:r>
    </w:p>
    <w:p w:rsidR="00A45AA3" w:rsidRPr="00145D83" w:rsidRDefault="00A45AA3">
      <w:pPr>
        <w:autoSpaceDE w:val="0"/>
        <w:ind w:left="850"/>
        <w:rPr>
          <w:rFonts w:cs="Times New Roman"/>
        </w:rPr>
      </w:pPr>
    </w:p>
    <w:p w:rsidR="00A45AA3" w:rsidRPr="00145D83" w:rsidRDefault="008B126D">
      <w:pPr>
        <w:autoSpaceDE w:val="0"/>
        <w:ind w:left="850"/>
        <w:rPr>
          <w:rFonts w:cs="Times New Roman"/>
        </w:rPr>
      </w:pPr>
      <w:r w:rsidRPr="00145D83">
        <w:rPr>
          <w:rFonts w:cs="Times New Roman"/>
        </w:rPr>
        <w:t>DATE DE NAISSANCE: ...../….../……TEL: ........................................</w:t>
      </w:r>
    </w:p>
    <w:p w:rsidR="00A45AA3" w:rsidRPr="00145D83" w:rsidRDefault="00A45AA3">
      <w:pPr>
        <w:autoSpaceDE w:val="0"/>
        <w:ind w:left="850"/>
        <w:rPr>
          <w:rFonts w:cs="Times New Roman"/>
        </w:rPr>
      </w:pPr>
    </w:p>
    <w:p w:rsidR="00A45AA3" w:rsidRPr="00145D83" w:rsidRDefault="008B126D">
      <w:pPr>
        <w:autoSpaceDE w:val="0"/>
        <w:ind w:left="850"/>
        <w:rPr>
          <w:rFonts w:cs="Times New Roman"/>
        </w:rPr>
      </w:pPr>
      <w:r w:rsidRPr="00145D83">
        <w:rPr>
          <w:rFonts w:cs="Times New Roman"/>
        </w:rPr>
        <w:t>LICENCE FFME N°.................................................................................</w:t>
      </w:r>
    </w:p>
    <w:p w:rsidR="00A45AA3" w:rsidRPr="00145D83" w:rsidRDefault="00A45AA3">
      <w:pPr>
        <w:autoSpaceDE w:val="0"/>
        <w:ind w:left="850"/>
        <w:rPr>
          <w:rFonts w:cs="Times New Roman"/>
        </w:rPr>
      </w:pPr>
    </w:p>
    <w:p w:rsidR="00A45AA3" w:rsidRPr="00145D83" w:rsidRDefault="008B126D">
      <w:pPr>
        <w:autoSpaceDE w:val="0"/>
        <w:ind w:left="850"/>
        <w:rPr>
          <w:rFonts w:cs="Times New Roman"/>
        </w:rPr>
      </w:pPr>
      <w:r w:rsidRPr="00145D83">
        <w:rPr>
          <w:rFonts w:cs="Times New Roman"/>
        </w:rPr>
        <w:t>EMAIL:.....................................................................................................</w:t>
      </w:r>
    </w:p>
    <w:p w:rsidR="00A45AA3" w:rsidRPr="00145D83" w:rsidRDefault="00A45AA3">
      <w:pPr>
        <w:autoSpaceDE w:val="0"/>
        <w:ind w:left="850"/>
        <w:rPr>
          <w:rFonts w:cs="Times New Roman"/>
        </w:rPr>
      </w:pPr>
    </w:p>
    <w:p w:rsidR="00A45AA3" w:rsidRPr="00145D83" w:rsidRDefault="008B126D">
      <w:pPr>
        <w:autoSpaceDE w:val="0"/>
        <w:ind w:left="850"/>
        <w:rPr>
          <w:rFonts w:cs="Times New Roman"/>
        </w:rPr>
      </w:pPr>
      <w:r w:rsidRPr="00145D83">
        <w:rPr>
          <w:rFonts w:cs="Times New Roman"/>
        </w:rPr>
        <w:t>Pour les participants mineurs, l’autorisation parentale qui suit doit</w:t>
      </w:r>
    </w:p>
    <w:p w:rsidR="00A45AA3" w:rsidRPr="00145D83" w:rsidRDefault="008B126D">
      <w:pPr>
        <w:autoSpaceDE w:val="0"/>
        <w:ind w:left="850"/>
        <w:rPr>
          <w:rFonts w:cs="Times New Roman"/>
        </w:rPr>
      </w:pPr>
      <w:r w:rsidRPr="00145D83">
        <w:rPr>
          <w:rFonts w:cs="Times New Roman"/>
        </w:rPr>
        <w:t>obligatoirement être signée.</w:t>
      </w:r>
    </w:p>
    <w:p w:rsidR="00A45AA3" w:rsidRPr="00145D83" w:rsidRDefault="00A45AA3">
      <w:pPr>
        <w:autoSpaceDE w:val="0"/>
        <w:ind w:left="850"/>
        <w:rPr>
          <w:rFonts w:cs="Times New Roman"/>
        </w:rPr>
      </w:pPr>
    </w:p>
    <w:p w:rsidR="00A45AA3" w:rsidRPr="00145D83" w:rsidRDefault="008B126D">
      <w:pPr>
        <w:autoSpaceDE w:val="0"/>
        <w:ind w:left="850"/>
        <w:rPr>
          <w:rFonts w:cs="Times New Roman"/>
        </w:rPr>
      </w:pPr>
      <w:r w:rsidRPr="00145D83">
        <w:rPr>
          <w:rFonts w:cs="Times New Roman"/>
        </w:rPr>
        <w:t>Je soussigné(e) ............................................................ autorise mon</w:t>
      </w:r>
    </w:p>
    <w:p w:rsidR="00A45AA3" w:rsidRPr="00145D83" w:rsidRDefault="008B126D">
      <w:pPr>
        <w:autoSpaceDE w:val="0"/>
        <w:ind w:left="850"/>
        <w:rPr>
          <w:rFonts w:cs="Times New Roman"/>
          <w:i/>
          <w:iCs/>
        </w:rPr>
      </w:pPr>
      <w:r w:rsidRPr="00145D83">
        <w:rPr>
          <w:rFonts w:cs="Times New Roman"/>
        </w:rPr>
        <w:t xml:space="preserve">enfant ......................................................................à participer au </w:t>
      </w:r>
      <w:r w:rsidRPr="00145D83">
        <w:rPr>
          <w:rFonts w:cs="Times New Roman"/>
          <w:i/>
          <w:iCs/>
        </w:rPr>
        <w:t>séjour</w:t>
      </w:r>
    </w:p>
    <w:p w:rsidR="00A45AA3" w:rsidRPr="00145D83" w:rsidRDefault="008B126D">
      <w:pPr>
        <w:autoSpaceDE w:val="0"/>
        <w:ind w:left="850"/>
        <w:rPr>
          <w:rFonts w:cs="Times New Roman"/>
        </w:rPr>
      </w:pPr>
      <w:r w:rsidRPr="00145D83">
        <w:rPr>
          <w:rFonts w:cs="Times New Roman"/>
          <w:i/>
          <w:iCs/>
        </w:rPr>
        <w:t xml:space="preserve">Escalade </w:t>
      </w:r>
      <w:r w:rsidRPr="00145D83">
        <w:rPr>
          <w:rFonts w:cs="Times New Roman"/>
        </w:rPr>
        <w:t>et déclare avoir bien pris connaissance des conditions</w:t>
      </w:r>
    </w:p>
    <w:p w:rsidR="00A45AA3" w:rsidRPr="00145D83" w:rsidRDefault="008B126D">
      <w:pPr>
        <w:autoSpaceDE w:val="0"/>
        <w:ind w:left="850"/>
        <w:rPr>
          <w:rFonts w:cs="Times New Roman"/>
        </w:rPr>
      </w:pPr>
      <w:r w:rsidRPr="00145D83">
        <w:rPr>
          <w:rFonts w:cs="Times New Roman"/>
        </w:rPr>
        <w:t>générales d’inscription. Par ailleurs, j’atteste sur l’honneur que mon</w:t>
      </w:r>
    </w:p>
    <w:p w:rsidR="00A45AA3" w:rsidRPr="00145D83" w:rsidRDefault="008B126D">
      <w:pPr>
        <w:autoSpaceDE w:val="0"/>
        <w:ind w:left="850"/>
        <w:rPr>
          <w:rFonts w:cs="Times New Roman"/>
        </w:rPr>
      </w:pPr>
      <w:r w:rsidRPr="00145D83">
        <w:rPr>
          <w:rFonts w:cs="Times New Roman"/>
        </w:rPr>
        <w:t>enfant sait nager.</w:t>
      </w:r>
    </w:p>
    <w:p w:rsidR="00A45AA3" w:rsidRPr="00145D83" w:rsidRDefault="00A45AA3">
      <w:pPr>
        <w:autoSpaceDE w:val="0"/>
        <w:ind w:left="850"/>
        <w:rPr>
          <w:rFonts w:cs="Times New Roman"/>
        </w:rPr>
      </w:pPr>
    </w:p>
    <w:p w:rsidR="00A45AA3" w:rsidRPr="00145D83" w:rsidRDefault="008B126D">
      <w:pPr>
        <w:autoSpaceDE w:val="0"/>
        <w:ind w:left="850"/>
        <w:rPr>
          <w:rFonts w:cs="Times New Roman"/>
          <w:color w:val="000000"/>
          <w:szCs w:val="18"/>
        </w:rPr>
      </w:pPr>
      <w:r w:rsidRPr="00145D83">
        <w:rPr>
          <w:rFonts w:cs="Times New Roman"/>
          <w:color w:val="000000"/>
          <w:szCs w:val="18"/>
        </w:rPr>
        <w:t>Date: ................................ Signature:</w:t>
      </w:r>
    </w:p>
    <w:p w:rsidR="00A45AA3" w:rsidRPr="00145D83" w:rsidRDefault="00A45AA3">
      <w:pPr>
        <w:pageBreakBefore/>
        <w:autoSpaceDE w:val="0"/>
        <w:rPr>
          <w:rFonts w:cs="Times New Roman"/>
          <w:color w:val="000000"/>
          <w:szCs w:val="18"/>
        </w:rPr>
      </w:pPr>
    </w:p>
    <w:p w:rsidR="00A45AA3" w:rsidRPr="00145D83" w:rsidRDefault="00A45AA3" w:rsidP="00AE621C">
      <w:pPr>
        <w:autoSpaceDE w:val="0"/>
        <w:rPr>
          <w:rFonts w:cs="Times New Roman"/>
          <w:color w:val="000000"/>
          <w:sz w:val="32"/>
          <w:szCs w:val="32"/>
        </w:rPr>
      </w:pPr>
    </w:p>
    <w:p w:rsidR="00A45AA3" w:rsidRPr="00145D83" w:rsidRDefault="008B126D">
      <w:pPr>
        <w:autoSpaceDE w:val="0"/>
        <w:jc w:val="center"/>
        <w:rPr>
          <w:rFonts w:cs="Times New Roman"/>
          <w:color w:val="000000"/>
          <w:sz w:val="32"/>
          <w:szCs w:val="32"/>
        </w:rPr>
      </w:pPr>
      <w:r w:rsidRPr="00145D83">
        <w:rPr>
          <w:rFonts w:cs="Times New Roman"/>
          <w:b/>
          <w:bCs/>
          <w:color w:val="000000"/>
          <w:sz w:val="32"/>
          <w:szCs w:val="32"/>
        </w:rPr>
        <w:t>Conditions générales d'inscription</w:t>
      </w:r>
    </w:p>
    <w:p w:rsidR="00A45AA3" w:rsidRPr="00145D83" w:rsidRDefault="00A45AA3">
      <w:pPr>
        <w:autoSpaceDE w:val="0"/>
        <w:jc w:val="center"/>
        <w:rPr>
          <w:rFonts w:cs="Times New Roman"/>
          <w:color w:val="000000"/>
        </w:rPr>
      </w:pPr>
    </w:p>
    <w:p w:rsidR="00A45AA3" w:rsidRPr="00145D83" w:rsidRDefault="008B126D">
      <w:pPr>
        <w:autoSpaceDE w:val="0"/>
        <w:rPr>
          <w:rFonts w:cs="Times New Roman"/>
          <w:i/>
          <w:iCs/>
        </w:rPr>
      </w:pPr>
      <w:r w:rsidRPr="00145D83">
        <w:rPr>
          <w:rFonts w:cs="Times New Roman"/>
          <w:b/>
          <w:bCs/>
          <w:i/>
          <w:iCs/>
        </w:rPr>
        <w:t xml:space="preserve">1 - Inscription: </w:t>
      </w:r>
      <w:r w:rsidR="00EA16FC">
        <w:rPr>
          <w:rFonts w:cs="Times New Roman"/>
        </w:rPr>
        <w:t>C</w:t>
      </w:r>
      <w:r w:rsidRPr="00145D83">
        <w:rPr>
          <w:rFonts w:cs="Times New Roman"/>
        </w:rPr>
        <w:t xml:space="preserve">hèque à l’ordre </w:t>
      </w:r>
      <w:proofErr w:type="gramStart"/>
      <w:r w:rsidRPr="00145D83">
        <w:rPr>
          <w:rFonts w:cs="Times New Roman"/>
        </w:rPr>
        <w:t>de</w:t>
      </w:r>
      <w:r w:rsidR="005C56C3">
        <w:rPr>
          <w:rFonts w:cs="Times New Roman"/>
        </w:rPr>
        <w:t xml:space="preserve"> </w:t>
      </w:r>
      <w:r w:rsidRPr="00145D83">
        <w:rPr>
          <w:rFonts w:cs="Times New Roman"/>
        </w:rPr>
        <w:t xml:space="preserve"> </w:t>
      </w:r>
      <w:r w:rsidR="005C56C3">
        <w:rPr>
          <w:rFonts w:cs="Times New Roman"/>
        </w:rPr>
        <w:t>Armorique</w:t>
      </w:r>
      <w:proofErr w:type="gramEnd"/>
      <w:r w:rsidR="00EA16FC">
        <w:rPr>
          <w:rFonts w:cs="Times New Roman"/>
        </w:rPr>
        <w:t xml:space="preserve"> d’un montant de 3</w:t>
      </w:r>
      <w:r w:rsidR="005C56C3">
        <w:rPr>
          <w:rFonts w:cs="Times New Roman"/>
        </w:rPr>
        <w:t>3</w:t>
      </w:r>
      <w:r w:rsidR="00EA16FC">
        <w:rPr>
          <w:rFonts w:cs="Times New Roman"/>
        </w:rPr>
        <w:t>0</w:t>
      </w:r>
      <w:r w:rsidR="00AE621C" w:rsidRPr="00145D83">
        <w:rPr>
          <w:rFonts w:cs="Times New Roman"/>
        </w:rPr>
        <w:t xml:space="preserve"> euros. </w:t>
      </w:r>
      <w:r w:rsidRPr="00145D83">
        <w:rPr>
          <w:rFonts w:cs="Times New Roman"/>
        </w:rPr>
        <w:t>Le dossier d’inscription est composé de la fiche d’inscr</w:t>
      </w:r>
      <w:r w:rsidR="005C56C3">
        <w:rPr>
          <w:rFonts w:cs="Times New Roman"/>
        </w:rPr>
        <w:t xml:space="preserve">iption, de la fiche sanitaire. </w:t>
      </w:r>
      <w:r w:rsidRPr="00145D83">
        <w:rPr>
          <w:rFonts w:cs="Times New Roman"/>
        </w:rPr>
        <w:t xml:space="preserve">Il devra être retourné aux organisateurs avant le </w:t>
      </w:r>
      <w:r w:rsidR="00EA16FC">
        <w:rPr>
          <w:rFonts w:cs="Times New Roman"/>
          <w:b/>
          <w:u w:val="single"/>
        </w:rPr>
        <w:t xml:space="preserve">20 </w:t>
      </w:r>
      <w:r w:rsidR="005C56C3">
        <w:rPr>
          <w:rFonts w:cs="Times New Roman"/>
          <w:b/>
          <w:u w:val="single"/>
        </w:rPr>
        <w:t>octobre</w:t>
      </w:r>
      <w:r w:rsidRPr="00145D83">
        <w:rPr>
          <w:rFonts w:cs="Times New Roman"/>
        </w:rPr>
        <w:t>. Les organisateurs se réservent le droit de refuser la présence d’un participant si la totalité du dossier ou du prix n’est pas payé avant la date du départ. Aucune inscription ne sera enregistrée sans ce paiement.</w:t>
      </w:r>
    </w:p>
    <w:p w:rsidR="00A45AA3" w:rsidRPr="00145D83" w:rsidRDefault="00A45AA3">
      <w:pPr>
        <w:autoSpaceDE w:val="0"/>
        <w:rPr>
          <w:rFonts w:cs="Times New Roman"/>
          <w:i/>
          <w:iCs/>
        </w:rPr>
      </w:pPr>
    </w:p>
    <w:p w:rsidR="00A45AA3" w:rsidRPr="00145D83" w:rsidRDefault="008B126D">
      <w:pPr>
        <w:autoSpaceDE w:val="0"/>
        <w:rPr>
          <w:rFonts w:cs="Times New Roman"/>
        </w:rPr>
      </w:pPr>
      <w:r w:rsidRPr="00145D83">
        <w:rPr>
          <w:rFonts w:cs="Times New Roman"/>
          <w:b/>
          <w:bCs/>
          <w:i/>
          <w:iCs/>
        </w:rPr>
        <w:t xml:space="preserve">2 - Modifications après le départ: </w:t>
      </w:r>
      <w:r w:rsidRPr="00145D83">
        <w:rPr>
          <w:rFonts w:cs="Times New Roman"/>
        </w:rPr>
        <w:t>Durant le séjour, le programme peut subir des</w:t>
      </w:r>
    </w:p>
    <w:p w:rsidR="00A45AA3" w:rsidRPr="00145D83" w:rsidRDefault="008B126D">
      <w:pPr>
        <w:autoSpaceDE w:val="0"/>
        <w:rPr>
          <w:rFonts w:cs="Times New Roman"/>
        </w:rPr>
      </w:pPr>
      <w:proofErr w:type="gramStart"/>
      <w:r w:rsidRPr="00145D83">
        <w:rPr>
          <w:rFonts w:cs="Times New Roman"/>
        </w:rPr>
        <w:t>modifications</w:t>
      </w:r>
      <w:proofErr w:type="gramEnd"/>
      <w:r w:rsidRPr="00145D83">
        <w:rPr>
          <w:rFonts w:cs="Times New Roman"/>
        </w:rPr>
        <w:t xml:space="preserve"> ou des aménagements, en fonction des impératifs de sécurité ou des</w:t>
      </w:r>
    </w:p>
    <w:p w:rsidR="00A45AA3" w:rsidRPr="00145D83" w:rsidRDefault="008B126D">
      <w:pPr>
        <w:autoSpaceDE w:val="0"/>
        <w:rPr>
          <w:rFonts w:cs="Times New Roman"/>
        </w:rPr>
      </w:pPr>
      <w:proofErr w:type="gramStart"/>
      <w:r w:rsidRPr="00145D83">
        <w:rPr>
          <w:rFonts w:cs="Times New Roman"/>
        </w:rPr>
        <w:t>conditions</w:t>
      </w:r>
      <w:proofErr w:type="gramEnd"/>
      <w:r w:rsidRPr="00145D83">
        <w:rPr>
          <w:rFonts w:cs="Times New Roman"/>
        </w:rPr>
        <w:t xml:space="preserve"> météorologiques du moment. Dans ce cas, seuls les responsables de</w:t>
      </w:r>
    </w:p>
    <w:p w:rsidR="00A45AA3" w:rsidRPr="00145D83" w:rsidRDefault="008B126D">
      <w:pPr>
        <w:autoSpaceDE w:val="0"/>
        <w:rPr>
          <w:rFonts w:cs="Times New Roman"/>
        </w:rPr>
      </w:pPr>
      <w:proofErr w:type="gramStart"/>
      <w:r w:rsidRPr="00145D83">
        <w:rPr>
          <w:rFonts w:cs="Times New Roman"/>
        </w:rPr>
        <w:t>l’encadrement</w:t>
      </w:r>
      <w:proofErr w:type="gramEnd"/>
      <w:r w:rsidRPr="00145D83">
        <w:rPr>
          <w:rFonts w:cs="Times New Roman"/>
        </w:rPr>
        <w:t xml:space="preserve"> sont habilités à prendre la ou les décisions nécessaires.</w:t>
      </w:r>
    </w:p>
    <w:p w:rsidR="00A45AA3" w:rsidRPr="00145D83" w:rsidRDefault="00A45AA3">
      <w:pPr>
        <w:autoSpaceDE w:val="0"/>
        <w:rPr>
          <w:rFonts w:cs="Times New Roman"/>
        </w:rPr>
      </w:pPr>
    </w:p>
    <w:p w:rsidR="00A45AA3" w:rsidRPr="00145D83" w:rsidRDefault="008B126D">
      <w:pPr>
        <w:autoSpaceDE w:val="0"/>
        <w:rPr>
          <w:rFonts w:cs="Times New Roman"/>
        </w:rPr>
      </w:pPr>
      <w:r w:rsidRPr="00145D83">
        <w:rPr>
          <w:rFonts w:cs="Times New Roman"/>
          <w:b/>
          <w:bCs/>
          <w:i/>
          <w:iCs/>
        </w:rPr>
        <w:t xml:space="preserve">3 - Prix: </w:t>
      </w:r>
      <w:r w:rsidRPr="00145D83">
        <w:rPr>
          <w:rFonts w:cs="Times New Roman"/>
        </w:rPr>
        <w:t>Le prix du séjour comprend l’encadrement par un B.E.E.S Escalade (Brevet d’Etat d’Educateur Sportif), le matériel sportif (sauf chaussons d’escalade), le</w:t>
      </w:r>
    </w:p>
    <w:p w:rsidR="00A45AA3" w:rsidRPr="00145D83" w:rsidRDefault="008B126D">
      <w:pPr>
        <w:autoSpaceDE w:val="0"/>
        <w:rPr>
          <w:rFonts w:cs="Times New Roman"/>
          <w:b/>
          <w:bCs/>
          <w:i/>
          <w:iCs/>
        </w:rPr>
      </w:pPr>
      <w:proofErr w:type="gramStart"/>
      <w:r w:rsidRPr="00145D83">
        <w:rPr>
          <w:rFonts w:cs="Times New Roman"/>
        </w:rPr>
        <w:t>transport</w:t>
      </w:r>
      <w:proofErr w:type="gramEnd"/>
      <w:r w:rsidRPr="00145D83">
        <w:rPr>
          <w:rFonts w:cs="Times New Roman"/>
        </w:rPr>
        <w:t xml:space="preserve"> par la route, l’hébergement, les repas.</w:t>
      </w:r>
    </w:p>
    <w:p w:rsidR="00A45AA3" w:rsidRPr="00145D83" w:rsidRDefault="00A45AA3">
      <w:pPr>
        <w:autoSpaceDE w:val="0"/>
        <w:rPr>
          <w:rFonts w:cs="Times New Roman"/>
          <w:b/>
          <w:bCs/>
          <w:i/>
          <w:iCs/>
        </w:rPr>
      </w:pPr>
    </w:p>
    <w:p w:rsidR="00A45AA3" w:rsidRPr="00145D83" w:rsidRDefault="008B126D">
      <w:pPr>
        <w:autoSpaceDE w:val="0"/>
        <w:rPr>
          <w:rFonts w:cs="Times New Roman"/>
        </w:rPr>
      </w:pPr>
      <w:r w:rsidRPr="00145D83">
        <w:rPr>
          <w:rFonts w:cs="Times New Roman"/>
          <w:b/>
          <w:bCs/>
          <w:i/>
          <w:iCs/>
        </w:rPr>
        <w:t xml:space="preserve">4 - Règles de fonctionnement et de prudence: </w:t>
      </w:r>
      <w:r w:rsidRPr="00145D83">
        <w:rPr>
          <w:rFonts w:cs="Times New Roman"/>
        </w:rPr>
        <w:t>Une extrême prudence est</w:t>
      </w:r>
    </w:p>
    <w:p w:rsidR="00A45AA3" w:rsidRPr="00145D83" w:rsidRDefault="008B126D">
      <w:pPr>
        <w:autoSpaceDE w:val="0"/>
        <w:rPr>
          <w:rFonts w:cs="Times New Roman"/>
        </w:rPr>
      </w:pPr>
      <w:proofErr w:type="gramStart"/>
      <w:r w:rsidRPr="00145D83">
        <w:rPr>
          <w:rFonts w:cs="Times New Roman"/>
        </w:rPr>
        <w:t>recommandée</w:t>
      </w:r>
      <w:proofErr w:type="gramEnd"/>
      <w:r w:rsidRPr="00145D83">
        <w:rPr>
          <w:rFonts w:cs="Times New Roman"/>
        </w:rPr>
        <w:t xml:space="preserve"> aux participants au cours du séjour afin d’éviter tout incident risquant</w:t>
      </w:r>
    </w:p>
    <w:p w:rsidR="00A45AA3" w:rsidRPr="00145D83" w:rsidRDefault="008B126D">
      <w:pPr>
        <w:autoSpaceDE w:val="0"/>
        <w:rPr>
          <w:rFonts w:cs="Times New Roman"/>
        </w:rPr>
      </w:pPr>
      <w:proofErr w:type="gramStart"/>
      <w:r w:rsidRPr="00145D83">
        <w:rPr>
          <w:rFonts w:cs="Times New Roman"/>
        </w:rPr>
        <w:t>de</w:t>
      </w:r>
      <w:proofErr w:type="gramEnd"/>
      <w:r w:rsidRPr="00145D83">
        <w:rPr>
          <w:rFonts w:cs="Times New Roman"/>
        </w:rPr>
        <w:t xml:space="preserve"> perturber le déroulement normal du séjour et pouvant nuire à l’ensemble du</w:t>
      </w:r>
    </w:p>
    <w:p w:rsidR="00A45AA3" w:rsidRPr="00145D83" w:rsidRDefault="008B126D">
      <w:pPr>
        <w:autoSpaceDE w:val="0"/>
        <w:rPr>
          <w:rFonts w:cs="Times New Roman"/>
          <w:b/>
          <w:bCs/>
        </w:rPr>
      </w:pPr>
      <w:proofErr w:type="gramStart"/>
      <w:r w:rsidRPr="00145D83">
        <w:rPr>
          <w:rFonts w:cs="Times New Roman"/>
        </w:rPr>
        <w:t>groupe</w:t>
      </w:r>
      <w:proofErr w:type="gramEnd"/>
      <w:r w:rsidRPr="00145D83">
        <w:rPr>
          <w:rFonts w:cs="Times New Roman"/>
        </w:rPr>
        <w:t>. Les organisateurs se réservent le droit d’exclure à tout moment un participant dont le comportement met en danger la sécurité ou le bien être des autres participants. L’organisation du retour sera assurée mais les frais resteront à la charge du participant fautif.</w:t>
      </w:r>
    </w:p>
    <w:p w:rsidR="00A45AA3" w:rsidRPr="00145D83" w:rsidRDefault="00A45AA3">
      <w:pPr>
        <w:autoSpaceDE w:val="0"/>
        <w:rPr>
          <w:rFonts w:cs="Times New Roman"/>
          <w:b/>
          <w:bCs/>
        </w:rPr>
      </w:pPr>
    </w:p>
    <w:p w:rsidR="00A45AA3" w:rsidRPr="00145D83" w:rsidRDefault="008B126D">
      <w:pPr>
        <w:autoSpaceDE w:val="0"/>
        <w:rPr>
          <w:rFonts w:cs="Times New Roman"/>
        </w:rPr>
      </w:pPr>
      <w:r w:rsidRPr="00145D83">
        <w:rPr>
          <w:rFonts w:cs="Times New Roman"/>
          <w:b/>
          <w:bCs/>
          <w:i/>
          <w:iCs/>
        </w:rPr>
        <w:t>5 – Matériel</w:t>
      </w:r>
      <w:r w:rsidRPr="00145D83">
        <w:rPr>
          <w:rFonts w:cs="Times New Roman"/>
          <w:b/>
          <w:bCs/>
        </w:rPr>
        <w:t xml:space="preserve">: </w:t>
      </w:r>
      <w:r w:rsidRPr="00145D83">
        <w:rPr>
          <w:rFonts w:cs="Times New Roman"/>
        </w:rPr>
        <w:t>Les matériels fournis ou prêtés durant les séjours sont préalablement</w:t>
      </w:r>
    </w:p>
    <w:p w:rsidR="00A45AA3" w:rsidRPr="00145D83" w:rsidRDefault="008B126D">
      <w:pPr>
        <w:autoSpaceDE w:val="0"/>
        <w:rPr>
          <w:rFonts w:cs="Times New Roman"/>
        </w:rPr>
      </w:pPr>
      <w:proofErr w:type="gramStart"/>
      <w:r w:rsidRPr="00145D83">
        <w:rPr>
          <w:rFonts w:cs="Times New Roman"/>
        </w:rPr>
        <w:t>vérifiés</w:t>
      </w:r>
      <w:proofErr w:type="gramEnd"/>
      <w:r w:rsidRPr="00145D83">
        <w:rPr>
          <w:rFonts w:cs="Times New Roman"/>
        </w:rPr>
        <w:t xml:space="preserve"> par des professionnels qualifiés comme l’exige la législation en vigueur sur</w:t>
      </w:r>
    </w:p>
    <w:p w:rsidR="00A45AA3" w:rsidRPr="00145D83" w:rsidRDefault="008B126D">
      <w:pPr>
        <w:autoSpaceDE w:val="0"/>
        <w:rPr>
          <w:rFonts w:cs="Times New Roman"/>
        </w:rPr>
      </w:pPr>
      <w:proofErr w:type="gramStart"/>
      <w:r w:rsidRPr="00145D83">
        <w:rPr>
          <w:rFonts w:cs="Times New Roman"/>
        </w:rPr>
        <w:t>les</w:t>
      </w:r>
      <w:proofErr w:type="gramEnd"/>
      <w:r w:rsidRPr="00145D83">
        <w:rPr>
          <w:rFonts w:cs="Times New Roman"/>
        </w:rPr>
        <w:t xml:space="preserve"> EPI. Cependant tout matériel sportif vous appartenant reste sous votre</w:t>
      </w:r>
    </w:p>
    <w:p w:rsidR="00A45AA3" w:rsidRPr="00145D83" w:rsidRDefault="008B126D">
      <w:pPr>
        <w:autoSpaceDE w:val="0"/>
        <w:rPr>
          <w:rFonts w:cs="Times New Roman"/>
        </w:rPr>
      </w:pPr>
      <w:proofErr w:type="gramStart"/>
      <w:r w:rsidRPr="00145D83">
        <w:rPr>
          <w:rFonts w:cs="Times New Roman"/>
        </w:rPr>
        <w:t>responsabilité</w:t>
      </w:r>
      <w:proofErr w:type="gramEnd"/>
      <w:r w:rsidRPr="00145D83">
        <w:rPr>
          <w:rFonts w:cs="Times New Roman"/>
        </w:rPr>
        <w:t xml:space="preserve"> en cas de vol ou de dommages, la responsabilité des organisateurs ne</w:t>
      </w:r>
    </w:p>
    <w:p w:rsidR="00A45AA3" w:rsidRPr="00145D83" w:rsidRDefault="008B126D">
      <w:pPr>
        <w:autoSpaceDE w:val="0"/>
        <w:rPr>
          <w:rFonts w:cs="Times New Roman"/>
        </w:rPr>
      </w:pPr>
      <w:proofErr w:type="gramStart"/>
      <w:r w:rsidRPr="00145D83">
        <w:rPr>
          <w:rFonts w:cs="Times New Roman"/>
        </w:rPr>
        <w:t>pourra</w:t>
      </w:r>
      <w:proofErr w:type="gramEnd"/>
      <w:r w:rsidRPr="00145D83">
        <w:rPr>
          <w:rFonts w:cs="Times New Roman"/>
        </w:rPr>
        <w:t xml:space="preserve"> être recherchée à ce titre.</w:t>
      </w:r>
    </w:p>
    <w:p w:rsidR="00A45AA3" w:rsidRPr="00145D83" w:rsidRDefault="00A45AA3">
      <w:pPr>
        <w:autoSpaceDE w:val="0"/>
        <w:rPr>
          <w:rFonts w:cs="Times New Roman"/>
          <w:sz w:val="28"/>
          <w:szCs w:val="28"/>
        </w:rPr>
      </w:pPr>
    </w:p>
    <w:p w:rsidR="00A861C0" w:rsidRPr="00145D83" w:rsidRDefault="00A861C0" w:rsidP="00A861C0">
      <w:pPr>
        <w:jc w:val="center"/>
        <w:rPr>
          <w:rFonts w:cs="Times New Roman"/>
          <w:b/>
          <w:bCs/>
          <w:sz w:val="36"/>
        </w:rPr>
      </w:pPr>
    </w:p>
    <w:p w:rsidR="00A45AA3" w:rsidRPr="00145D83" w:rsidRDefault="007A2F36" w:rsidP="008D1317">
      <w:pPr>
        <w:autoSpaceDE w:val="0"/>
        <w:rPr>
          <w:rFonts w:cs="Times New Roman"/>
          <w:color w:val="000000"/>
          <w:sz w:val="32"/>
          <w:szCs w:val="32"/>
        </w:rPr>
      </w:pPr>
      <w:r w:rsidRPr="00145D83">
        <w:rPr>
          <w:rFonts w:cs="Times New Roman"/>
          <w:b/>
          <w:bCs/>
          <w:sz w:val="36"/>
        </w:rPr>
        <w:br w:type="page"/>
      </w:r>
    </w:p>
    <w:p w:rsidR="00A45AA3" w:rsidRPr="00145D83" w:rsidRDefault="008B126D">
      <w:pPr>
        <w:autoSpaceDE w:val="0"/>
        <w:jc w:val="center"/>
        <w:rPr>
          <w:rFonts w:cs="Times New Roman"/>
          <w:color w:val="000000"/>
          <w:sz w:val="32"/>
          <w:szCs w:val="32"/>
        </w:rPr>
      </w:pPr>
      <w:r w:rsidRPr="00145D83">
        <w:rPr>
          <w:rFonts w:cs="Times New Roman"/>
          <w:b/>
          <w:bCs/>
          <w:color w:val="000000"/>
          <w:sz w:val="32"/>
          <w:szCs w:val="32"/>
        </w:rPr>
        <w:t>Infos pratiques</w:t>
      </w:r>
    </w:p>
    <w:p w:rsidR="00A45AA3" w:rsidRPr="00145D83" w:rsidRDefault="00A45AA3">
      <w:pPr>
        <w:autoSpaceDE w:val="0"/>
        <w:jc w:val="center"/>
        <w:rPr>
          <w:rFonts w:cs="Times New Roman"/>
          <w:color w:val="000000"/>
          <w:sz w:val="32"/>
          <w:szCs w:val="32"/>
        </w:rPr>
      </w:pPr>
    </w:p>
    <w:p w:rsidR="00A45AA3" w:rsidRDefault="00610E9D">
      <w:pPr>
        <w:autoSpaceDE w:val="0"/>
        <w:rPr>
          <w:rFonts w:cs="Times New Roman"/>
        </w:rPr>
      </w:pPr>
      <w:r w:rsidRPr="00145D83">
        <w:rPr>
          <w:rFonts w:cs="Times New Roman"/>
          <w:b/>
          <w:bCs/>
          <w:color w:val="000000"/>
          <w:szCs w:val="18"/>
        </w:rPr>
        <w:t>Organisateur</w:t>
      </w:r>
      <w:r w:rsidR="008B126D" w:rsidRPr="00145D83">
        <w:rPr>
          <w:rFonts w:cs="Times New Roman"/>
          <w:b/>
          <w:bCs/>
          <w:color w:val="000000"/>
          <w:szCs w:val="18"/>
        </w:rPr>
        <w:t>:</w:t>
      </w:r>
      <w:r w:rsidR="008D1317" w:rsidRPr="00145D83">
        <w:rPr>
          <w:rFonts w:cs="Times New Roman"/>
          <w:color w:val="000000"/>
          <w:szCs w:val="18"/>
        </w:rPr>
        <w:t xml:space="preserve"> Nicolas Royer  </w:t>
      </w:r>
      <w:r w:rsidR="00DB095D">
        <w:rPr>
          <w:rFonts w:cs="Times New Roman"/>
        </w:rPr>
        <w:t xml:space="preserve">moniteur </w:t>
      </w:r>
      <w:r w:rsidR="002B3173">
        <w:rPr>
          <w:rFonts w:cs="Times New Roman"/>
        </w:rPr>
        <w:t>diplô</w:t>
      </w:r>
      <w:r w:rsidR="00DB095D">
        <w:rPr>
          <w:rFonts w:cs="Times New Roman"/>
        </w:rPr>
        <w:t>mé</w:t>
      </w:r>
      <w:r w:rsidR="008D1317" w:rsidRPr="00145D83">
        <w:rPr>
          <w:rFonts w:cs="Times New Roman"/>
        </w:rPr>
        <w:t xml:space="preserve"> d’Etat.</w:t>
      </w:r>
    </w:p>
    <w:p w:rsidR="00EA16FC" w:rsidRDefault="00EA16FC" w:rsidP="00EA16FC">
      <w:pPr>
        <w:autoSpaceDE w:val="0"/>
        <w:ind w:left="709" w:firstLine="709"/>
        <w:rPr>
          <w:rFonts w:cs="Times New Roman"/>
        </w:rPr>
      </w:pPr>
      <w:r>
        <w:rPr>
          <w:rFonts w:cs="Times New Roman"/>
          <w:color w:val="000000"/>
          <w:szCs w:val="18"/>
        </w:rPr>
        <w:t xml:space="preserve">Tél : </w:t>
      </w:r>
      <w:r w:rsidRPr="00145D83">
        <w:rPr>
          <w:rFonts w:cs="Times New Roman"/>
          <w:color w:val="000000"/>
          <w:szCs w:val="18"/>
        </w:rPr>
        <w:t>06 13 24 13 41</w:t>
      </w:r>
    </w:p>
    <w:p w:rsidR="00A45AA3" w:rsidRPr="00145D83" w:rsidRDefault="00A45AA3">
      <w:pPr>
        <w:autoSpaceDE w:val="0"/>
        <w:jc w:val="center"/>
        <w:rPr>
          <w:rFonts w:cs="Times New Roman"/>
          <w:color w:val="000000"/>
          <w:sz w:val="32"/>
          <w:szCs w:val="32"/>
        </w:rPr>
      </w:pPr>
    </w:p>
    <w:p w:rsidR="00A45AA3" w:rsidRPr="00145D83" w:rsidRDefault="008B126D">
      <w:pPr>
        <w:rPr>
          <w:rFonts w:cs="Times New Roman"/>
          <w:color w:val="000000"/>
          <w:szCs w:val="32"/>
        </w:rPr>
      </w:pPr>
      <w:r w:rsidRPr="00145D83">
        <w:rPr>
          <w:rFonts w:cs="Times New Roman"/>
          <w:color w:val="000000"/>
          <w:sz w:val="32"/>
          <w:szCs w:val="32"/>
        </w:rPr>
        <w:t>Départ :</w:t>
      </w:r>
    </w:p>
    <w:p w:rsidR="00A45AA3" w:rsidRPr="002B3173" w:rsidRDefault="008B126D">
      <w:pPr>
        <w:rPr>
          <w:rFonts w:cs="Times New Roman"/>
        </w:rPr>
      </w:pPr>
      <w:r w:rsidRPr="00145D83">
        <w:rPr>
          <w:rFonts w:cs="Times New Roman"/>
          <w:color w:val="000000"/>
          <w:szCs w:val="32"/>
        </w:rPr>
        <w:t xml:space="preserve">Rendez-vous </w:t>
      </w:r>
      <w:r w:rsidR="00EA16FC">
        <w:rPr>
          <w:rFonts w:cs="Times New Roman"/>
          <w:color w:val="000000"/>
          <w:szCs w:val="32"/>
        </w:rPr>
        <w:t>lundi 2</w:t>
      </w:r>
      <w:r w:rsidR="005C56C3">
        <w:rPr>
          <w:rFonts w:cs="Times New Roman"/>
          <w:color w:val="000000"/>
          <w:szCs w:val="32"/>
        </w:rPr>
        <w:t>6</w:t>
      </w:r>
      <w:r w:rsidR="00EA16FC">
        <w:rPr>
          <w:rFonts w:cs="Times New Roman"/>
          <w:color w:val="000000"/>
          <w:szCs w:val="32"/>
        </w:rPr>
        <w:t xml:space="preserve"> </w:t>
      </w:r>
      <w:r w:rsidR="00AE621C" w:rsidRPr="00145D83">
        <w:rPr>
          <w:rFonts w:cs="Times New Roman"/>
          <w:color w:val="000000"/>
          <w:szCs w:val="32"/>
        </w:rPr>
        <w:t xml:space="preserve"> </w:t>
      </w:r>
      <w:r w:rsidR="005C56C3">
        <w:rPr>
          <w:rFonts w:cs="Times New Roman"/>
          <w:color w:val="000000"/>
          <w:szCs w:val="32"/>
        </w:rPr>
        <w:t>octobre</w:t>
      </w:r>
      <w:r w:rsidR="00B10C98" w:rsidRPr="00145D83">
        <w:rPr>
          <w:rFonts w:cs="Times New Roman"/>
          <w:color w:val="000000"/>
          <w:szCs w:val="32"/>
        </w:rPr>
        <w:t xml:space="preserve"> </w:t>
      </w:r>
      <w:r w:rsidRPr="00145D83">
        <w:rPr>
          <w:rFonts w:cs="Times New Roman"/>
          <w:color w:val="000000"/>
          <w:szCs w:val="32"/>
        </w:rPr>
        <w:t xml:space="preserve">à </w:t>
      </w:r>
      <w:r w:rsidR="00EA16FC">
        <w:rPr>
          <w:rFonts w:cs="Times New Roman"/>
          <w:color w:val="000000"/>
          <w:szCs w:val="32"/>
        </w:rPr>
        <w:t>9</w:t>
      </w:r>
      <w:r w:rsidRPr="00145D83">
        <w:rPr>
          <w:rFonts w:cs="Times New Roman"/>
          <w:color w:val="000000"/>
          <w:szCs w:val="32"/>
        </w:rPr>
        <w:t>h</w:t>
      </w:r>
      <w:r w:rsidR="00AE621C" w:rsidRPr="00145D83">
        <w:rPr>
          <w:rFonts w:cs="Times New Roman"/>
          <w:color w:val="000000"/>
          <w:szCs w:val="32"/>
        </w:rPr>
        <w:t>00</w:t>
      </w:r>
      <w:r w:rsidRPr="00145D83">
        <w:rPr>
          <w:rFonts w:cs="Times New Roman"/>
          <w:color w:val="000000"/>
          <w:szCs w:val="32"/>
        </w:rPr>
        <w:t xml:space="preserve"> du matin,</w:t>
      </w:r>
      <w:r w:rsidR="00AE621C" w:rsidRPr="00145D83">
        <w:rPr>
          <w:rFonts w:cs="Times New Roman"/>
          <w:color w:val="000000"/>
          <w:szCs w:val="32"/>
        </w:rPr>
        <w:t xml:space="preserve"> devant la statue du général Leclerc porte d’Orléans</w:t>
      </w:r>
      <w:r w:rsidRPr="00145D83">
        <w:rPr>
          <w:rFonts w:cs="Times New Roman"/>
          <w:sz w:val="20"/>
          <w:szCs w:val="20"/>
        </w:rPr>
        <w:t xml:space="preserve">. </w:t>
      </w:r>
      <w:r w:rsidR="005C56C3">
        <w:rPr>
          <w:rFonts w:cs="Times New Roman"/>
        </w:rPr>
        <w:t>Merci d'être ponctuel</w:t>
      </w:r>
      <w:r w:rsidRPr="002B3173">
        <w:rPr>
          <w:rFonts w:cs="Times New Roman"/>
        </w:rPr>
        <w:t>. P</w:t>
      </w:r>
      <w:r w:rsidRPr="002B3173">
        <w:rPr>
          <w:rFonts w:cs="Times New Roman"/>
          <w:bCs/>
        </w:rPr>
        <w:t>révoir un pique nique pour la route</w:t>
      </w:r>
      <w:r w:rsidRPr="002B3173">
        <w:rPr>
          <w:rFonts w:cs="Times New Roman"/>
        </w:rPr>
        <w:t>.</w:t>
      </w:r>
    </w:p>
    <w:p w:rsidR="00A45AA3" w:rsidRPr="00145D83" w:rsidRDefault="008B126D">
      <w:pPr>
        <w:rPr>
          <w:rFonts w:cs="Times New Roman"/>
          <w:color w:val="000000"/>
          <w:szCs w:val="32"/>
        </w:rPr>
      </w:pPr>
      <w:r w:rsidRPr="00145D83">
        <w:rPr>
          <w:rFonts w:cs="Times New Roman"/>
          <w:color w:val="000000"/>
          <w:sz w:val="32"/>
          <w:szCs w:val="32"/>
        </w:rPr>
        <w:t>Retour :</w:t>
      </w:r>
    </w:p>
    <w:p w:rsidR="008E6C9B" w:rsidRDefault="008B126D">
      <w:pPr>
        <w:rPr>
          <w:rFonts w:cs="Times New Roman"/>
        </w:rPr>
      </w:pPr>
      <w:r w:rsidRPr="00145D83">
        <w:rPr>
          <w:rFonts w:cs="Times New Roman"/>
          <w:color w:val="000000"/>
          <w:szCs w:val="32"/>
        </w:rPr>
        <w:t xml:space="preserve">Il se fera au même endroit autour de </w:t>
      </w:r>
      <w:r w:rsidR="00B10C98" w:rsidRPr="00145D83">
        <w:rPr>
          <w:rFonts w:cs="Times New Roman"/>
          <w:color w:val="000000"/>
          <w:szCs w:val="32"/>
        </w:rPr>
        <w:t>1</w:t>
      </w:r>
      <w:r w:rsidR="008E6C9B">
        <w:rPr>
          <w:rFonts w:cs="Times New Roman"/>
          <w:color w:val="000000"/>
          <w:szCs w:val="32"/>
        </w:rPr>
        <w:t>5 ou 1</w:t>
      </w:r>
      <w:r w:rsidR="00EA16FC">
        <w:rPr>
          <w:rFonts w:cs="Times New Roman"/>
          <w:color w:val="000000"/>
          <w:szCs w:val="32"/>
        </w:rPr>
        <w:t>7</w:t>
      </w:r>
      <w:r w:rsidRPr="00145D83">
        <w:rPr>
          <w:rFonts w:cs="Times New Roman"/>
          <w:color w:val="000000"/>
          <w:szCs w:val="32"/>
        </w:rPr>
        <w:t xml:space="preserve">H le </w:t>
      </w:r>
      <w:r w:rsidR="005C56C3">
        <w:rPr>
          <w:rFonts w:cs="Times New Roman"/>
          <w:color w:val="000000"/>
          <w:szCs w:val="32"/>
        </w:rPr>
        <w:t>jeudi 29 octobre</w:t>
      </w:r>
      <w:r w:rsidRPr="00145D83">
        <w:rPr>
          <w:rFonts w:cs="Times New Roman"/>
          <w:sz w:val="20"/>
          <w:szCs w:val="20"/>
        </w:rPr>
        <w:t xml:space="preserve">. </w:t>
      </w:r>
    </w:p>
    <w:p w:rsidR="00145D83" w:rsidRPr="002B3173" w:rsidRDefault="002B3173">
      <w:pPr>
        <w:rPr>
          <w:rFonts w:cs="Times New Roman"/>
          <w:color w:val="000000"/>
        </w:rPr>
      </w:pPr>
      <w:r w:rsidRPr="002B3173">
        <w:rPr>
          <w:rFonts w:cs="Times New Roman"/>
          <w:color w:val="000000"/>
          <w:sz w:val="32"/>
          <w:szCs w:val="32"/>
        </w:rPr>
        <w:t>Public :</w:t>
      </w:r>
      <w:r w:rsidR="00423B2A">
        <w:rPr>
          <w:rFonts w:cs="Times New Roman"/>
          <w:sz w:val="20"/>
          <w:szCs w:val="20"/>
        </w:rPr>
        <w:t xml:space="preserve">   </w:t>
      </w:r>
      <w:r w:rsidRPr="002B3173">
        <w:rPr>
          <w:rFonts w:cs="Times New Roman"/>
        </w:rPr>
        <w:t xml:space="preserve">Enfants de </w:t>
      </w:r>
      <w:r w:rsidR="005C56C3">
        <w:rPr>
          <w:rFonts w:cs="Times New Roman"/>
        </w:rPr>
        <w:t>10 à 17</w:t>
      </w:r>
      <w:r w:rsidRPr="002B3173">
        <w:rPr>
          <w:rFonts w:cs="Times New Roman"/>
        </w:rPr>
        <w:t>ans</w:t>
      </w:r>
      <w:r w:rsidR="00EA16FC">
        <w:rPr>
          <w:rFonts w:cs="Times New Roman"/>
        </w:rPr>
        <w:t>.</w:t>
      </w:r>
    </w:p>
    <w:p w:rsidR="00AE621C" w:rsidRPr="00145D83" w:rsidRDefault="00AE621C" w:rsidP="00AE621C">
      <w:pPr>
        <w:rPr>
          <w:rFonts w:cs="Times New Roman"/>
          <w:color w:val="000000"/>
          <w:szCs w:val="32"/>
        </w:rPr>
      </w:pPr>
      <w:r w:rsidRPr="00145D83">
        <w:rPr>
          <w:rFonts w:cs="Times New Roman"/>
          <w:color w:val="000000"/>
          <w:sz w:val="32"/>
          <w:szCs w:val="32"/>
        </w:rPr>
        <w:t>Hébergement :</w:t>
      </w:r>
      <w:r w:rsidR="008E6C9B">
        <w:rPr>
          <w:rFonts w:cs="Times New Roman"/>
          <w:color w:val="000000"/>
          <w:szCs w:val="32"/>
        </w:rPr>
        <w:t xml:space="preserve"> </w:t>
      </w:r>
      <w:r w:rsidR="005C56C3">
        <w:rPr>
          <w:rFonts w:cs="Times New Roman"/>
          <w:color w:val="000000"/>
          <w:szCs w:val="32"/>
        </w:rPr>
        <w:t xml:space="preserve">Bungalow </w:t>
      </w:r>
      <w:r w:rsidRPr="00145D83">
        <w:rPr>
          <w:rFonts w:cs="Times New Roman"/>
          <w:color w:val="000000"/>
          <w:szCs w:val="32"/>
        </w:rPr>
        <w:t xml:space="preserve">Camping  </w:t>
      </w:r>
      <w:r w:rsidR="005811E2">
        <w:rPr>
          <w:rFonts w:cs="Times New Roman"/>
          <w:color w:val="000000"/>
          <w:szCs w:val="32"/>
        </w:rPr>
        <w:t xml:space="preserve">La </w:t>
      </w:r>
      <w:proofErr w:type="spellStart"/>
      <w:r w:rsidR="005811E2">
        <w:rPr>
          <w:rFonts w:cs="Times New Roman"/>
          <w:color w:val="000000"/>
          <w:szCs w:val="32"/>
        </w:rPr>
        <w:t>Musardiere</w:t>
      </w:r>
      <w:proofErr w:type="spellEnd"/>
      <w:r w:rsidR="005811E2">
        <w:rPr>
          <w:rFonts w:cs="Times New Roman"/>
          <w:color w:val="000000"/>
          <w:szCs w:val="32"/>
        </w:rPr>
        <w:t xml:space="preserve"> (Milly la Foret)</w:t>
      </w:r>
    </w:p>
    <w:p w:rsidR="00AE621C" w:rsidRPr="008E6C9B" w:rsidRDefault="00AE621C" w:rsidP="00AE621C">
      <w:pPr>
        <w:rPr>
          <w:rFonts w:cs="Times New Roman"/>
        </w:rPr>
      </w:pPr>
      <w:r w:rsidRPr="00145D83">
        <w:rPr>
          <w:rFonts w:cs="Times New Roman"/>
          <w:color w:val="000000"/>
          <w:sz w:val="32"/>
          <w:szCs w:val="32"/>
        </w:rPr>
        <w:t>Programme indicatif :</w:t>
      </w:r>
      <w:r w:rsidRPr="00145D83">
        <w:rPr>
          <w:rFonts w:cs="Times New Roman"/>
        </w:rPr>
        <w:t xml:space="preserve">  </w:t>
      </w:r>
      <w:r w:rsidRPr="00145D83">
        <w:rPr>
          <w:rFonts w:cs="Times New Roman"/>
          <w:color w:val="000000"/>
          <w:szCs w:val="32"/>
        </w:rPr>
        <w:t xml:space="preserve"> </w:t>
      </w:r>
    </w:p>
    <w:p w:rsidR="00AE621C" w:rsidRPr="00145D83" w:rsidRDefault="00AE621C" w:rsidP="00AE621C">
      <w:pPr>
        <w:rPr>
          <w:rFonts w:cs="Times New Roman"/>
          <w:color w:val="000000"/>
          <w:szCs w:val="32"/>
        </w:rPr>
      </w:pPr>
      <w:r w:rsidRPr="00145D83">
        <w:rPr>
          <w:rFonts w:cs="Times New Roman"/>
          <w:color w:val="000000"/>
          <w:szCs w:val="32"/>
        </w:rPr>
        <w:t xml:space="preserve">Lundi : </w:t>
      </w:r>
      <w:r w:rsidR="008E6C9B">
        <w:rPr>
          <w:rFonts w:cs="Times New Roman"/>
          <w:color w:val="000000"/>
          <w:szCs w:val="32"/>
        </w:rPr>
        <w:t xml:space="preserve">Arrivée sur site vers 10:30 </w:t>
      </w:r>
      <w:r w:rsidRPr="00145D83">
        <w:rPr>
          <w:rFonts w:cs="Times New Roman"/>
          <w:color w:val="000000"/>
          <w:szCs w:val="32"/>
        </w:rPr>
        <w:t xml:space="preserve">grimpe </w:t>
      </w:r>
      <w:r w:rsidR="008E6C9B">
        <w:rPr>
          <w:rFonts w:cs="Times New Roman"/>
          <w:color w:val="000000"/>
          <w:szCs w:val="32"/>
        </w:rPr>
        <w:t>jusqu’à 1</w:t>
      </w:r>
      <w:r w:rsidR="00DB4AA5">
        <w:rPr>
          <w:rFonts w:cs="Times New Roman"/>
          <w:color w:val="000000"/>
          <w:szCs w:val="32"/>
        </w:rPr>
        <w:t>6</w:t>
      </w:r>
      <w:r w:rsidR="008E6C9B">
        <w:rPr>
          <w:rFonts w:cs="Times New Roman"/>
          <w:color w:val="000000"/>
          <w:szCs w:val="32"/>
        </w:rPr>
        <w:t> :00 puis installation.</w:t>
      </w:r>
    </w:p>
    <w:p w:rsidR="00AE621C" w:rsidRPr="00145D83" w:rsidRDefault="00AE621C" w:rsidP="00AE621C">
      <w:pPr>
        <w:rPr>
          <w:rFonts w:cs="Times New Roman"/>
          <w:color w:val="000000"/>
          <w:szCs w:val="32"/>
        </w:rPr>
      </w:pPr>
      <w:r w:rsidRPr="00145D83">
        <w:rPr>
          <w:rFonts w:cs="Times New Roman"/>
          <w:color w:val="000000"/>
          <w:szCs w:val="32"/>
        </w:rPr>
        <w:t xml:space="preserve">Mardi : </w:t>
      </w:r>
      <w:r w:rsidR="00DB4AA5">
        <w:rPr>
          <w:rFonts w:cs="Times New Roman"/>
          <w:color w:val="000000"/>
          <w:szCs w:val="32"/>
        </w:rPr>
        <w:t xml:space="preserve">Réveil 8:00 </w:t>
      </w:r>
      <w:r w:rsidR="008E6C9B">
        <w:rPr>
          <w:rFonts w:cs="Times New Roman"/>
          <w:color w:val="000000"/>
          <w:szCs w:val="32"/>
        </w:rPr>
        <w:t>Grimpe</w:t>
      </w:r>
      <w:r w:rsidR="00DB4AA5">
        <w:rPr>
          <w:rFonts w:cs="Times New Roman"/>
          <w:color w:val="000000"/>
          <w:szCs w:val="32"/>
        </w:rPr>
        <w:t xml:space="preserve"> de 10 :00 à 17 :00.</w:t>
      </w:r>
      <w:r w:rsidR="005C56C3">
        <w:rPr>
          <w:rFonts w:cs="Times New Roman"/>
          <w:color w:val="000000"/>
          <w:szCs w:val="32"/>
        </w:rPr>
        <w:t xml:space="preserve"> </w:t>
      </w:r>
    </w:p>
    <w:p w:rsidR="00AE621C" w:rsidRPr="00145D83" w:rsidRDefault="008E6C9B" w:rsidP="00AE621C">
      <w:pPr>
        <w:rPr>
          <w:rFonts w:cs="Times New Roman"/>
          <w:color w:val="000000"/>
          <w:szCs w:val="32"/>
        </w:rPr>
      </w:pPr>
      <w:r>
        <w:rPr>
          <w:rFonts w:cs="Times New Roman"/>
          <w:color w:val="000000"/>
          <w:szCs w:val="32"/>
        </w:rPr>
        <w:t>Mercredi</w:t>
      </w:r>
      <w:r w:rsidR="00AE621C" w:rsidRPr="00145D83">
        <w:rPr>
          <w:rFonts w:cs="Times New Roman"/>
          <w:color w:val="000000"/>
          <w:szCs w:val="32"/>
        </w:rPr>
        <w:t xml:space="preserve">: </w:t>
      </w:r>
      <w:r>
        <w:rPr>
          <w:rFonts w:cs="Times New Roman"/>
          <w:color w:val="000000"/>
          <w:szCs w:val="32"/>
        </w:rPr>
        <w:t xml:space="preserve">Baignade à la base de loisirs de </w:t>
      </w:r>
      <w:proofErr w:type="spellStart"/>
      <w:r>
        <w:rPr>
          <w:rFonts w:cs="Times New Roman"/>
          <w:color w:val="000000"/>
          <w:szCs w:val="32"/>
        </w:rPr>
        <w:t>Buthiers</w:t>
      </w:r>
      <w:proofErr w:type="spellEnd"/>
      <w:r>
        <w:rPr>
          <w:rFonts w:cs="Times New Roman"/>
          <w:color w:val="000000"/>
          <w:szCs w:val="32"/>
        </w:rPr>
        <w:t xml:space="preserve"> ou balade en VTT selon météo </w:t>
      </w:r>
    </w:p>
    <w:p w:rsidR="00AE621C" w:rsidRPr="00145D83" w:rsidRDefault="008E6C9B" w:rsidP="00AE621C">
      <w:pPr>
        <w:rPr>
          <w:rFonts w:cs="Times New Roman"/>
          <w:color w:val="000000"/>
          <w:szCs w:val="32"/>
        </w:rPr>
      </w:pPr>
      <w:r>
        <w:rPr>
          <w:rFonts w:cs="Times New Roman"/>
          <w:color w:val="000000"/>
          <w:szCs w:val="32"/>
        </w:rPr>
        <w:t xml:space="preserve">Jeudi : Grimpe </w:t>
      </w:r>
      <w:r w:rsidR="00AE621C" w:rsidRPr="00145D83">
        <w:rPr>
          <w:rFonts w:cs="Times New Roman"/>
          <w:color w:val="000000"/>
          <w:szCs w:val="32"/>
        </w:rPr>
        <w:t>puis retour sur Paris</w:t>
      </w:r>
    </w:p>
    <w:p w:rsidR="00AE621C" w:rsidRPr="00145D83" w:rsidRDefault="00AE621C">
      <w:pPr>
        <w:rPr>
          <w:rFonts w:cs="Times New Roman"/>
          <w:color w:val="000000"/>
          <w:szCs w:val="32"/>
        </w:rPr>
      </w:pPr>
    </w:p>
    <w:p w:rsidR="00AE621C" w:rsidRPr="00145D83" w:rsidRDefault="00AE621C">
      <w:pPr>
        <w:rPr>
          <w:rFonts w:cs="Times New Roman"/>
          <w:color w:val="000000"/>
          <w:szCs w:val="32"/>
        </w:rPr>
      </w:pPr>
    </w:p>
    <w:p w:rsidR="00A45AA3" w:rsidRPr="00145D83" w:rsidRDefault="008B126D">
      <w:pPr>
        <w:rPr>
          <w:rFonts w:cs="Times New Roman"/>
          <w:b/>
          <w:u w:val="single"/>
        </w:rPr>
      </w:pPr>
      <w:r w:rsidRPr="00145D83">
        <w:rPr>
          <w:rFonts w:cs="Times New Roman"/>
          <w:b/>
          <w:u w:val="single"/>
        </w:rPr>
        <w:t>Affaires à prévoir :</w:t>
      </w:r>
    </w:p>
    <w:p w:rsidR="00A45AA3" w:rsidRPr="00145D83" w:rsidRDefault="008B126D">
      <w:pPr>
        <w:numPr>
          <w:ilvl w:val="0"/>
          <w:numId w:val="2"/>
        </w:numPr>
        <w:rPr>
          <w:rFonts w:cs="Times New Roman"/>
        </w:rPr>
      </w:pPr>
      <w:r w:rsidRPr="00145D83">
        <w:rPr>
          <w:rFonts w:cs="Times New Roman"/>
        </w:rPr>
        <w:t>5 slips</w:t>
      </w:r>
    </w:p>
    <w:p w:rsidR="00A45AA3" w:rsidRPr="00145D83" w:rsidRDefault="008B126D">
      <w:pPr>
        <w:numPr>
          <w:ilvl w:val="0"/>
          <w:numId w:val="2"/>
        </w:numPr>
        <w:rPr>
          <w:rFonts w:cs="Times New Roman"/>
        </w:rPr>
      </w:pPr>
      <w:r w:rsidRPr="00145D83">
        <w:rPr>
          <w:rFonts w:cs="Times New Roman"/>
        </w:rPr>
        <w:t>5 paires de chaussettes</w:t>
      </w:r>
    </w:p>
    <w:p w:rsidR="00A45AA3" w:rsidRPr="00145D83" w:rsidRDefault="008B126D">
      <w:pPr>
        <w:numPr>
          <w:ilvl w:val="0"/>
          <w:numId w:val="2"/>
        </w:numPr>
        <w:rPr>
          <w:rFonts w:cs="Times New Roman"/>
        </w:rPr>
      </w:pPr>
      <w:r w:rsidRPr="00145D83">
        <w:rPr>
          <w:rFonts w:cs="Times New Roman"/>
        </w:rPr>
        <w:t>5 T-shirts</w:t>
      </w:r>
    </w:p>
    <w:p w:rsidR="00A45AA3" w:rsidRPr="00145D83" w:rsidRDefault="00333991">
      <w:pPr>
        <w:numPr>
          <w:ilvl w:val="0"/>
          <w:numId w:val="2"/>
        </w:numPr>
        <w:rPr>
          <w:rFonts w:cs="Times New Roman"/>
        </w:rPr>
      </w:pPr>
      <w:r w:rsidRPr="00145D83">
        <w:rPr>
          <w:rFonts w:cs="Times New Roman"/>
        </w:rPr>
        <w:t>1 pantalon</w:t>
      </w:r>
    </w:p>
    <w:p w:rsidR="00DB4AA5" w:rsidRDefault="008B126D" w:rsidP="00DB4AA5">
      <w:pPr>
        <w:numPr>
          <w:ilvl w:val="0"/>
          <w:numId w:val="2"/>
        </w:numPr>
        <w:rPr>
          <w:rFonts w:cs="Times New Roman"/>
        </w:rPr>
      </w:pPr>
      <w:r w:rsidRPr="00145D83">
        <w:rPr>
          <w:rFonts w:cs="Times New Roman"/>
        </w:rPr>
        <w:t>2 pulls</w:t>
      </w:r>
      <w:r w:rsidR="000946E9" w:rsidRPr="00145D83">
        <w:rPr>
          <w:rFonts w:cs="Times New Roman"/>
        </w:rPr>
        <w:t xml:space="preserve"> do</w:t>
      </w:r>
      <w:r w:rsidR="00DB4AA5">
        <w:rPr>
          <w:rFonts w:cs="Times New Roman"/>
        </w:rPr>
        <w:t>nt un chaud</w:t>
      </w:r>
    </w:p>
    <w:p w:rsidR="00A45AA3" w:rsidRPr="00DB4AA5" w:rsidRDefault="008B126D" w:rsidP="00DB4AA5">
      <w:pPr>
        <w:numPr>
          <w:ilvl w:val="0"/>
          <w:numId w:val="2"/>
        </w:numPr>
        <w:rPr>
          <w:rFonts w:cs="Times New Roman"/>
        </w:rPr>
      </w:pPr>
      <w:r w:rsidRPr="00DB4AA5">
        <w:rPr>
          <w:rFonts w:cs="Times New Roman"/>
        </w:rPr>
        <w:t xml:space="preserve">1 veste </w:t>
      </w:r>
      <w:r w:rsidR="00A139FF" w:rsidRPr="00DB4AA5">
        <w:rPr>
          <w:rFonts w:cs="Times New Roman"/>
        </w:rPr>
        <w:t>imperméable</w:t>
      </w:r>
    </w:p>
    <w:p w:rsidR="00A45AA3" w:rsidRPr="00145D83" w:rsidRDefault="008B126D">
      <w:pPr>
        <w:numPr>
          <w:ilvl w:val="0"/>
          <w:numId w:val="2"/>
        </w:numPr>
        <w:rPr>
          <w:rFonts w:cs="Times New Roman"/>
        </w:rPr>
      </w:pPr>
      <w:r w:rsidRPr="00145D83">
        <w:rPr>
          <w:rFonts w:cs="Times New Roman"/>
        </w:rPr>
        <w:t xml:space="preserve">2 serviettes de </w:t>
      </w:r>
      <w:r w:rsidR="000946E9" w:rsidRPr="00145D83">
        <w:rPr>
          <w:rFonts w:cs="Times New Roman"/>
        </w:rPr>
        <w:t>toilette</w:t>
      </w:r>
    </w:p>
    <w:p w:rsidR="00A45AA3" w:rsidRPr="00145D83" w:rsidRDefault="008B126D">
      <w:pPr>
        <w:numPr>
          <w:ilvl w:val="0"/>
          <w:numId w:val="2"/>
        </w:numPr>
        <w:rPr>
          <w:rFonts w:cs="Times New Roman"/>
        </w:rPr>
      </w:pPr>
      <w:r w:rsidRPr="00145D83">
        <w:rPr>
          <w:rFonts w:cs="Times New Roman"/>
        </w:rPr>
        <w:t>1 drap house et un sac de couchage</w:t>
      </w:r>
    </w:p>
    <w:p w:rsidR="000946E9" w:rsidRPr="00145D83" w:rsidRDefault="000946E9">
      <w:pPr>
        <w:numPr>
          <w:ilvl w:val="0"/>
          <w:numId w:val="2"/>
        </w:numPr>
        <w:rPr>
          <w:rFonts w:cs="Times New Roman"/>
        </w:rPr>
      </w:pPr>
      <w:r w:rsidRPr="00145D83">
        <w:rPr>
          <w:rFonts w:cs="Times New Roman"/>
        </w:rPr>
        <w:t>1 paire de chaussure de randonnée ou tennis</w:t>
      </w:r>
    </w:p>
    <w:p w:rsidR="00A45AA3" w:rsidRPr="00145D83" w:rsidRDefault="00A45AA3">
      <w:pPr>
        <w:ind w:left="360"/>
        <w:rPr>
          <w:rFonts w:cs="Times New Roman"/>
        </w:rPr>
      </w:pPr>
    </w:p>
    <w:p w:rsidR="00A45AA3" w:rsidRPr="00145D83" w:rsidRDefault="008B126D">
      <w:pPr>
        <w:rPr>
          <w:rFonts w:cs="Times New Roman"/>
        </w:rPr>
      </w:pPr>
      <w:r w:rsidRPr="00145D83">
        <w:rPr>
          <w:rFonts w:cs="Times New Roman"/>
          <w:b/>
          <w:u w:val="single"/>
        </w:rPr>
        <w:t>Matériel Escalade</w:t>
      </w:r>
      <w:r w:rsidRPr="00145D83">
        <w:rPr>
          <w:rFonts w:cs="Times New Roman"/>
          <w:b/>
        </w:rPr>
        <w:t xml:space="preserve"> :</w:t>
      </w:r>
    </w:p>
    <w:p w:rsidR="00A45AA3" w:rsidRPr="00145D83" w:rsidRDefault="008B126D">
      <w:pPr>
        <w:numPr>
          <w:ilvl w:val="0"/>
          <w:numId w:val="2"/>
        </w:numPr>
        <w:rPr>
          <w:rFonts w:cs="Times New Roman"/>
        </w:rPr>
      </w:pPr>
      <w:r w:rsidRPr="00145D83">
        <w:rPr>
          <w:rFonts w:cs="Times New Roman"/>
        </w:rPr>
        <w:t>1 paire de chaussons,</w:t>
      </w:r>
    </w:p>
    <w:p w:rsidR="00A45AA3" w:rsidRPr="00145D83" w:rsidRDefault="008B126D">
      <w:pPr>
        <w:numPr>
          <w:ilvl w:val="0"/>
          <w:numId w:val="2"/>
        </w:numPr>
        <w:rPr>
          <w:rFonts w:cs="Times New Roman"/>
        </w:rPr>
      </w:pPr>
      <w:r w:rsidRPr="00145D83">
        <w:rPr>
          <w:rFonts w:cs="Times New Roman"/>
        </w:rPr>
        <w:t>magnésie + sac à magnésie</w:t>
      </w:r>
    </w:p>
    <w:p w:rsidR="00A45AA3" w:rsidRPr="00145D83" w:rsidRDefault="000946E9">
      <w:pPr>
        <w:numPr>
          <w:ilvl w:val="0"/>
          <w:numId w:val="2"/>
        </w:numPr>
        <w:rPr>
          <w:rFonts w:cs="Times New Roman"/>
        </w:rPr>
      </w:pPr>
      <w:r w:rsidRPr="00145D83">
        <w:rPr>
          <w:rFonts w:cs="Times New Roman"/>
        </w:rPr>
        <w:t>1 pantacourt ou short</w:t>
      </w:r>
      <w:r w:rsidR="008B126D" w:rsidRPr="00145D83">
        <w:rPr>
          <w:rFonts w:cs="Times New Roman"/>
        </w:rPr>
        <w:t xml:space="preserve"> de grimpe</w:t>
      </w:r>
      <w:r w:rsidRPr="00145D83">
        <w:rPr>
          <w:rFonts w:cs="Times New Roman"/>
        </w:rPr>
        <w:t xml:space="preserve"> et 1 pantalon ou survêtement</w:t>
      </w:r>
    </w:p>
    <w:p w:rsidR="00A45AA3" w:rsidRPr="00145D83" w:rsidRDefault="00A45AA3">
      <w:pPr>
        <w:ind w:left="360"/>
        <w:rPr>
          <w:rFonts w:cs="Times New Roman"/>
        </w:rPr>
      </w:pPr>
    </w:p>
    <w:p w:rsidR="00A45AA3" w:rsidRPr="00145D83" w:rsidRDefault="008B126D">
      <w:pPr>
        <w:rPr>
          <w:rFonts w:cs="Times New Roman"/>
        </w:rPr>
      </w:pPr>
      <w:r w:rsidRPr="00145D83">
        <w:rPr>
          <w:rFonts w:cs="Times New Roman"/>
          <w:b/>
          <w:u w:val="single"/>
        </w:rPr>
        <w:t>Matériel de vie</w:t>
      </w:r>
      <w:r w:rsidRPr="00145D83">
        <w:rPr>
          <w:rFonts w:cs="Times New Roman"/>
          <w:b/>
        </w:rPr>
        <w:t xml:space="preserve"> :</w:t>
      </w:r>
    </w:p>
    <w:p w:rsidR="00A45AA3" w:rsidRPr="00145D83" w:rsidRDefault="008B126D">
      <w:pPr>
        <w:numPr>
          <w:ilvl w:val="0"/>
          <w:numId w:val="3"/>
        </w:numPr>
        <w:rPr>
          <w:rFonts w:cs="Times New Roman"/>
        </w:rPr>
      </w:pPr>
      <w:r w:rsidRPr="00145D83">
        <w:rPr>
          <w:rFonts w:cs="Times New Roman"/>
        </w:rPr>
        <w:t>1 trousse de toilette</w:t>
      </w:r>
    </w:p>
    <w:p w:rsidR="00A45AA3" w:rsidRPr="00145D83" w:rsidRDefault="008B126D">
      <w:pPr>
        <w:numPr>
          <w:ilvl w:val="0"/>
          <w:numId w:val="3"/>
        </w:numPr>
        <w:rPr>
          <w:rFonts w:cs="Times New Roman"/>
        </w:rPr>
      </w:pPr>
      <w:r w:rsidRPr="00145D83">
        <w:rPr>
          <w:rFonts w:cs="Times New Roman"/>
        </w:rPr>
        <w:t xml:space="preserve">1 </w:t>
      </w:r>
      <w:r w:rsidR="000946E9" w:rsidRPr="00145D83">
        <w:rPr>
          <w:rFonts w:cs="Times New Roman"/>
        </w:rPr>
        <w:t>Tupperware</w:t>
      </w:r>
      <w:r w:rsidRPr="00145D83">
        <w:rPr>
          <w:rFonts w:cs="Times New Roman"/>
        </w:rPr>
        <w:t xml:space="preserve"> </w:t>
      </w:r>
      <w:r w:rsidR="00AE621C" w:rsidRPr="00145D83">
        <w:rPr>
          <w:rFonts w:cs="Times New Roman"/>
        </w:rPr>
        <w:t>ou boite pour le casse croute</w:t>
      </w:r>
    </w:p>
    <w:p w:rsidR="00FF666B" w:rsidRPr="00145D83" w:rsidRDefault="00AE621C">
      <w:pPr>
        <w:numPr>
          <w:ilvl w:val="0"/>
          <w:numId w:val="3"/>
        </w:numPr>
        <w:rPr>
          <w:rFonts w:cs="Times New Roman"/>
        </w:rPr>
      </w:pPr>
      <w:r w:rsidRPr="00145D83">
        <w:rPr>
          <w:rFonts w:cs="Times New Roman"/>
        </w:rPr>
        <w:t>S</w:t>
      </w:r>
      <w:r w:rsidR="00FF666B" w:rsidRPr="00145D83">
        <w:rPr>
          <w:rFonts w:cs="Times New Roman"/>
        </w:rPr>
        <w:t>ac de couchage</w:t>
      </w:r>
    </w:p>
    <w:p w:rsidR="00FF666B" w:rsidRPr="00145D83" w:rsidRDefault="00FF666B">
      <w:pPr>
        <w:numPr>
          <w:ilvl w:val="0"/>
          <w:numId w:val="3"/>
        </w:numPr>
        <w:rPr>
          <w:rFonts w:cs="Times New Roman"/>
        </w:rPr>
      </w:pPr>
      <w:r w:rsidRPr="00145D83">
        <w:rPr>
          <w:rFonts w:cs="Times New Roman"/>
        </w:rPr>
        <w:t>Matelas</w:t>
      </w:r>
    </w:p>
    <w:p w:rsidR="00AE621C" w:rsidRPr="00145D83" w:rsidRDefault="00AE621C">
      <w:pPr>
        <w:numPr>
          <w:ilvl w:val="0"/>
          <w:numId w:val="3"/>
        </w:numPr>
        <w:rPr>
          <w:rFonts w:cs="Times New Roman"/>
        </w:rPr>
      </w:pPr>
      <w:r w:rsidRPr="00145D83">
        <w:rPr>
          <w:rFonts w:cs="Times New Roman"/>
        </w:rPr>
        <w:t>couvert assiette de camping et gobelet</w:t>
      </w:r>
    </w:p>
    <w:p w:rsidR="00A45AA3" w:rsidRPr="00145D83" w:rsidRDefault="008B126D">
      <w:pPr>
        <w:numPr>
          <w:ilvl w:val="0"/>
          <w:numId w:val="3"/>
        </w:numPr>
        <w:rPr>
          <w:rFonts w:cs="Times New Roman"/>
        </w:rPr>
      </w:pPr>
      <w:r w:rsidRPr="00145D83">
        <w:rPr>
          <w:rFonts w:cs="Times New Roman"/>
        </w:rPr>
        <w:t xml:space="preserve">Gourde </w:t>
      </w:r>
      <w:r w:rsidR="00AE621C" w:rsidRPr="00145D83">
        <w:rPr>
          <w:rFonts w:cs="Times New Roman"/>
        </w:rPr>
        <w:t>d’eau incassable</w:t>
      </w:r>
    </w:p>
    <w:p w:rsidR="00A139FF" w:rsidRPr="00145D83" w:rsidRDefault="00A139FF">
      <w:pPr>
        <w:numPr>
          <w:ilvl w:val="0"/>
          <w:numId w:val="3"/>
        </w:numPr>
        <w:rPr>
          <w:rFonts w:cs="Times New Roman"/>
        </w:rPr>
      </w:pPr>
      <w:r w:rsidRPr="00145D83">
        <w:rPr>
          <w:rFonts w:cs="Times New Roman"/>
        </w:rPr>
        <w:t>Crème solaire et lunette et/ou casquette</w:t>
      </w:r>
    </w:p>
    <w:p w:rsidR="00A139FF" w:rsidRPr="00145D83" w:rsidRDefault="00A139FF">
      <w:pPr>
        <w:numPr>
          <w:ilvl w:val="0"/>
          <w:numId w:val="3"/>
        </w:numPr>
        <w:rPr>
          <w:rFonts w:cs="Times New Roman"/>
        </w:rPr>
      </w:pPr>
      <w:r w:rsidRPr="00145D83">
        <w:rPr>
          <w:rFonts w:cs="Times New Roman"/>
        </w:rPr>
        <w:t>Un maillot de bain et une serviette de plage</w:t>
      </w:r>
    </w:p>
    <w:p w:rsidR="00A45AA3" w:rsidRPr="00145D83" w:rsidRDefault="00A139FF" w:rsidP="00FF666B">
      <w:pPr>
        <w:numPr>
          <w:ilvl w:val="0"/>
          <w:numId w:val="3"/>
        </w:numPr>
        <w:rPr>
          <w:rFonts w:cs="Times New Roman"/>
        </w:rPr>
      </w:pPr>
      <w:r w:rsidRPr="00145D83">
        <w:rPr>
          <w:rFonts w:cs="Times New Roman"/>
        </w:rPr>
        <w:t>Une paire de claquettes ou sandales</w:t>
      </w:r>
    </w:p>
    <w:p w:rsidR="00FF666B" w:rsidRPr="00145D83" w:rsidRDefault="00FF666B" w:rsidP="00FF666B">
      <w:pPr>
        <w:ind w:left="720"/>
        <w:rPr>
          <w:rFonts w:cs="Times New Roman"/>
        </w:rPr>
      </w:pPr>
    </w:p>
    <w:p w:rsidR="008B126D" w:rsidRPr="00145D83" w:rsidRDefault="008B126D">
      <w:pPr>
        <w:autoSpaceDE w:val="0"/>
        <w:rPr>
          <w:rFonts w:cs="Times New Roman"/>
          <w:sz w:val="22"/>
          <w:szCs w:val="22"/>
        </w:rPr>
      </w:pPr>
      <w:r w:rsidRPr="00145D83">
        <w:rPr>
          <w:rFonts w:cs="Times New Roman"/>
          <w:sz w:val="22"/>
          <w:szCs w:val="22"/>
        </w:rPr>
        <w:t>Tout doit tenir dans un sac de voyage (pas trop gros) et un petit sac à dos pour le matériel de la journée.</w:t>
      </w:r>
    </w:p>
    <w:p w:rsidR="00FF666B" w:rsidRPr="00145D83" w:rsidRDefault="00FF666B" w:rsidP="00FF666B">
      <w:pPr>
        <w:rPr>
          <w:rFonts w:cs="Times New Roman"/>
        </w:rPr>
      </w:pPr>
      <w:r w:rsidRPr="00145D83">
        <w:rPr>
          <w:rFonts w:cs="Times New Roman"/>
        </w:rPr>
        <w:t xml:space="preserve">Si vous avez une tente merci de nous le signaler. </w:t>
      </w:r>
    </w:p>
    <w:p w:rsidR="00FF666B" w:rsidRPr="00145D83" w:rsidRDefault="00FF666B" w:rsidP="00FF666B">
      <w:pPr>
        <w:rPr>
          <w:rFonts w:cs="Times New Roman"/>
        </w:rPr>
      </w:pPr>
    </w:p>
    <w:p w:rsidR="00FF666B" w:rsidRPr="00145D83" w:rsidRDefault="00FF666B" w:rsidP="00FF666B">
      <w:pPr>
        <w:rPr>
          <w:rFonts w:cs="Times New Roman"/>
        </w:rPr>
      </w:pPr>
      <w:r w:rsidRPr="00145D83">
        <w:rPr>
          <w:rFonts w:cs="Times New Roman"/>
          <w:color w:val="000000"/>
          <w:sz w:val="32"/>
          <w:szCs w:val="32"/>
        </w:rPr>
        <w:t>Participation des enfants</w:t>
      </w:r>
      <w:r w:rsidRPr="00145D83">
        <w:rPr>
          <w:rFonts w:cs="Times New Roman"/>
        </w:rPr>
        <w:t xml:space="preserve"> aux taches ménagères suivant leur âge. Il leur sera demandé d’aider à mettre la table, de préparer les légumes, et de laver leur couvert après le repas à tour de rôle. La cuisine sera réalisée par les moniteurs.</w:t>
      </w:r>
    </w:p>
    <w:p w:rsidR="00FF666B" w:rsidRPr="00145D83" w:rsidRDefault="00FF666B" w:rsidP="00FF666B">
      <w:pPr>
        <w:rPr>
          <w:rFonts w:cs="Times New Roman"/>
        </w:rPr>
      </w:pPr>
      <w:r w:rsidRPr="00145D83">
        <w:rPr>
          <w:rFonts w:cs="Times New Roman"/>
        </w:rPr>
        <w:t>Prévoir un peu d’argent de poche pou</w:t>
      </w:r>
      <w:r w:rsidR="002B3173">
        <w:rPr>
          <w:rFonts w:cs="Times New Roman"/>
        </w:rPr>
        <w:t>r la ou les sorties au village.</w:t>
      </w:r>
    </w:p>
    <w:p w:rsidR="00FF666B" w:rsidRPr="00145D83" w:rsidRDefault="00FF666B" w:rsidP="00FF666B">
      <w:pPr>
        <w:rPr>
          <w:rFonts w:cs="Times New Roman"/>
        </w:rPr>
      </w:pPr>
      <w:r w:rsidRPr="00145D83">
        <w:rPr>
          <w:rFonts w:cs="Times New Roman"/>
        </w:rPr>
        <w:t xml:space="preserve">Ils peuvent apporter de quoi jouer le soir (cartes ou petit jeu de société) </w:t>
      </w:r>
    </w:p>
    <w:p w:rsidR="00FF666B" w:rsidRPr="00145D83" w:rsidRDefault="00FF666B">
      <w:pPr>
        <w:autoSpaceDE w:val="0"/>
        <w:rPr>
          <w:rFonts w:cs="Times New Roman"/>
        </w:rPr>
      </w:pPr>
    </w:p>
    <w:p w:rsidR="00FF666B" w:rsidRPr="00145D83" w:rsidRDefault="00FF666B" w:rsidP="00FF666B">
      <w:pPr>
        <w:rPr>
          <w:rFonts w:cs="Times New Roman"/>
        </w:rPr>
      </w:pPr>
      <w:r w:rsidRPr="00145D83">
        <w:rPr>
          <w:rFonts w:cs="Times New Roman"/>
          <w:color w:val="000000"/>
          <w:sz w:val="32"/>
          <w:szCs w:val="32"/>
        </w:rPr>
        <w:t>Matériel fourni</w:t>
      </w:r>
      <w:r w:rsidRPr="00145D83">
        <w:rPr>
          <w:rFonts w:cs="Times New Roman"/>
        </w:rPr>
        <w:t xml:space="preserve"> : </w:t>
      </w:r>
      <w:r w:rsidR="00DB4AA5">
        <w:rPr>
          <w:rFonts w:cs="Times New Roman"/>
        </w:rPr>
        <w:t>Crash pads</w:t>
      </w:r>
    </w:p>
    <w:p w:rsidR="00FF666B" w:rsidRPr="00145D83" w:rsidRDefault="00FF666B">
      <w:pPr>
        <w:autoSpaceDE w:val="0"/>
        <w:rPr>
          <w:rFonts w:cs="Times New Roman"/>
        </w:rPr>
      </w:pPr>
    </w:p>
    <w:sectPr w:rsidR="00FF666B" w:rsidRPr="00145D83" w:rsidSect="00A45AA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rPr>
    </w:lvl>
  </w:abstractNum>
  <w:abstractNum w:abstractNumId="2">
    <w:nsid w:val="00000003"/>
    <w:multiLevelType w:val="singleLevel"/>
    <w:tmpl w:val="00000003"/>
    <w:name w:val="WW8Num1"/>
    <w:lvl w:ilvl="0">
      <w:start w:val="1"/>
      <w:numFmt w:val="bullet"/>
      <w:lvlText w:val="o"/>
      <w:lvlJc w:val="left"/>
      <w:pPr>
        <w:tabs>
          <w:tab w:val="num" w:pos="720"/>
        </w:tabs>
        <w:ind w:left="720" w:hanging="360"/>
      </w:pPr>
      <w:rPr>
        <w:rFonts w:ascii="Courier New" w:hAnsi="Courier New"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B7"/>
    <w:rsid w:val="00022CDD"/>
    <w:rsid w:val="00047497"/>
    <w:rsid w:val="000946E9"/>
    <w:rsid w:val="000E3B81"/>
    <w:rsid w:val="00145D83"/>
    <w:rsid w:val="001718B7"/>
    <w:rsid w:val="00181BAF"/>
    <w:rsid w:val="001A0198"/>
    <w:rsid w:val="002214FF"/>
    <w:rsid w:val="002B3173"/>
    <w:rsid w:val="00333991"/>
    <w:rsid w:val="00423B2A"/>
    <w:rsid w:val="0043573A"/>
    <w:rsid w:val="00573900"/>
    <w:rsid w:val="005811E2"/>
    <w:rsid w:val="005C04A4"/>
    <w:rsid w:val="005C56C3"/>
    <w:rsid w:val="00610E9D"/>
    <w:rsid w:val="007A2F36"/>
    <w:rsid w:val="008B126D"/>
    <w:rsid w:val="008D1317"/>
    <w:rsid w:val="008E6C9B"/>
    <w:rsid w:val="00986C8E"/>
    <w:rsid w:val="00A139FF"/>
    <w:rsid w:val="00A21C13"/>
    <w:rsid w:val="00A45AA3"/>
    <w:rsid w:val="00A861C0"/>
    <w:rsid w:val="00AB5AE7"/>
    <w:rsid w:val="00AE621C"/>
    <w:rsid w:val="00B10C98"/>
    <w:rsid w:val="00CB0D1C"/>
    <w:rsid w:val="00D76EBC"/>
    <w:rsid w:val="00DB095D"/>
    <w:rsid w:val="00DB4AA5"/>
    <w:rsid w:val="00E14A7F"/>
    <w:rsid w:val="00EA16FC"/>
    <w:rsid w:val="00F32C95"/>
    <w:rsid w:val="00FA6F52"/>
    <w:rsid w:val="00FF6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B091CC9-9C73-48CD-839A-11038672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AA3"/>
    <w:pPr>
      <w:widowControl w:val="0"/>
      <w:suppressAutoHyphens/>
    </w:pPr>
    <w:rPr>
      <w:rFonts w:eastAsia="SimSun" w:cs="Mangal"/>
      <w:kern w:val="1"/>
      <w:sz w:val="24"/>
      <w:szCs w:val="24"/>
      <w:lang w:eastAsia="zh-CN" w:bidi="hi-IN"/>
    </w:rPr>
  </w:style>
  <w:style w:type="paragraph" w:styleId="Titre1">
    <w:name w:val="heading 1"/>
    <w:basedOn w:val="Titre10"/>
    <w:next w:val="Corpsdetexte"/>
    <w:qFormat/>
    <w:rsid w:val="00A45AA3"/>
    <w:pPr>
      <w:numPr>
        <w:numId w:val="1"/>
      </w:numPr>
      <w:outlineLvl w:val="0"/>
    </w:pPr>
    <w:rPr>
      <w:b/>
      <w:bCs/>
      <w:sz w:val="36"/>
      <w:szCs w:val="36"/>
    </w:rPr>
  </w:style>
  <w:style w:type="paragraph" w:styleId="Titre2">
    <w:name w:val="heading 2"/>
    <w:basedOn w:val="Titre10"/>
    <w:next w:val="Corpsdetexte"/>
    <w:qFormat/>
    <w:rsid w:val="00A45AA3"/>
    <w:pPr>
      <w:numPr>
        <w:ilvl w:val="1"/>
        <w:numId w:val="1"/>
      </w:numPr>
      <w:spacing w:before="200"/>
      <w:outlineLvl w:val="1"/>
    </w:pPr>
    <w:rPr>
      <w:b/>
      <w:bCs/>
      <w:sz w:val="32"/>
      <w:szCs w:val="32"/>
    </w:rPr>
  </w:style>
  <w:style w:type="paragraph" w:styleId="Titre3">
    <w:name w:val="heading 3"/>
    <w:basedOn w:val="Titre10"/>
    <w:next w:val="Corpsdetexte"/>
    <w:qFormat/>
    <w:rsid w:val="00A45AA3"/>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45AA3"/>
    <w:rPr>
      <w:color w:val="000080"/>
      <w:u w:val="single"/>
    </w:rPr>
  </w:style>
  <w:style w:type="character" w:customStyle="1" w:styleId="WW8Num2z0">
    <w:name w:val="WW8Num2z0"/>
    <w:rsid w:val="00A45AA3"/>
    <w:rPr>
      <w:rFonts w:ascii="Courier New" w:hAnsi="Courier New" w:cs="Courier New"/>
    </w:rPr>
  </w:style>
  <w:style w:type="character" w:customStyle="1" w:styleId="WW8Num1z0">
    <w:name w:val="WW8Num1z0"/>
    <w:rsid w:val="00A45AA3"/>
    <w:rPr>
      <w:rFonts w:ascii="Courier New" w:hAnsi="Courier New" w:cs="Courier New"/>
    </w:rPr>
  </w:style>
  <w:style w:type="paragraph" w:customStyle="1" w:styleId="Titre10">
    <w:name w:val="Titre1"/>
    <w:basedOn w:val="Normal"/>
    <w:next w:val="Corpsdetexte"/>
    <w:rsid w:val="00A45AA3"/>
    <w:pPr>
      <w:keepNext/>
      <w:spacing w:before="240" w:after="120"/>
    </w:pPr>
    <w:rPr>
      <w:rFonts w:ascii="Arial" w:eastAsia="Microsoft YaHei" w:hAnsi="Arial"/>
      <w:sz w:val="28"/>
      <w:szCs w:val="28"/>
    </w:rPr>
  </w:style>
  <w:style w:type="paragraph" w:styleId="Corpsdetexte">
    <w:name w:val="Body Text"/>
    <w:basedOn w:val="Normal"/>
    <w:rsid w:val="00A45AA3"/>
    <w:pPr>
      <w:spacing w:after="120"/>
    </w:pPr>
  </w:style>
  <w:style w:type="paragraph" w:styleId="Liste">
    <w:name w:val="List"/>
    <w:basedOn w:val="Corpsdetexte"/>
    <w:rsid w:val="00A45AA3"/>
  </w:style>
  <w:style w:type="paragraph" w:styleId="Lgende">
    <w:name w:val="caption"/>
    <w:basedOn w:val="Normal"/>
    <w:qFormat/>
    <w:rsid w:val="00A45AA3"/>
    <w:pPr>
      <w:suppressLineNumbers/>
      <w:spacing w:before="120" w:after="120"/>
    </w:pPr>
    <w:rPr>
      <w:i/>
      <w:iCs/>
    </w:rPr>
  </w:style>
  <w:style w:type="paragraph" w:customStyle="1" w:styleId="Index">
    <w:name w:val="Index"/>
    <w:basedOn w:val="Normal"/>
    <w:rsid w:val="00A45AA3"/>
    <w:pPr>
      <w:suppressLineNumbers/>
    </w:pPr>
  </w:style>
  <w:style w:type="paragraph" w:customStyle="1" w:styleId="Quotations">
    <w:name w:val="Quotations"/>
    <w:basedOn w:val="Normal"/>
    <w:rsid w:val="00A45AA3"/>
    <w:pPr>
      <w:spacing w:after="283"/>
      <w:ind w:left="567" w:right="567"/>
    </w:pPr>
  </w:style>
  <w:style w:type="paragraph" w:styleId="Titre">
    <w:name w:val="Title"/>
    <w:basedOn w:val="Titre10"/>
    <w:next w:val="Corpsdetexte"/>
    <w:qFormat/>
    <w:rsid w:val="00A45AA3"/>
    <w:pPr>
      <w:jc w:val="center"/>
    </w:pPr>
    <w:rPr>
      <w:b/>
      <w:bCs/>
      <w:sz w:val="56"/>
      <w:szCs w:val="56"/>
    </w:rPr>
  </w:style>
  <w:style w:type="paragraph" w:styleId="Sous-titre">
    <w:name w:val="Subtitle"/>
    <w:basedOn w:val="Titre10"/>
    <w:next w:val="Corpsdetexte"/>
    <w:qFormat/>
    <w:rsid w:val="00A45AA3"/>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4205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MORGAN S.A.</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Catherine</cp:lastModifiedBy>
  <cp:revision>2</cp:revision>
  <cp:lastPrinted>2020-06-05T11:29:00Z</cp:lastPrinted>
  <dcterms:created xsi:type="dcterms:W3CDTF">2020-09-28T08:28:00Z</dcterms:created>
  <dcterms:modified xsi:type="dcterms:W3CDTF">2020-09-28T08:28:00Z</dcterms:modified>
</cp:coreProperties>
</file>